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7CC6" w14:textId="77777777" w:rsidR="00225AB0" w:rsidRPr="0081740A" w:rsidRDefault="00225AB0" w:rsidP="00F12A2A">
      <w:pPr>
        <w:rPr>
          <w:b/>
          <w:bCs/>
          <w:color w:val="555555"/>
          <w:sz w:val="12"/>
          <w:szCs w:val="12"/>
          <w:shd w:val="clear" w:color="auto" w:fill="FFFFFF"/>
          <w:lang w:eastAsia="ru-RU"/>
        </w:rPr>
      </w:pPr>
    </w:p>
    <w:tbl>
      <w:tblPr>
        <w:tblW w:w="10188" w:type="dxa"/>
        <w:tblInd w:w="-718" w:type="dxa"/>
        <w:tblLayout w:type="fixed"/>
        <w:tblLook w:val="00A0" w:firstRow="1" w:lastRow="0" w:firstColumn="1" w:lastColumn="0" w:noHBand="0" w:noVBand="0"/>
      </w:tblPr>
      <w:tblGrid>
        <w:gridCol w:w="4254"/>
        <w:gridCol w:w="5934"/>
      </w:tblGrid>
      <w:tr w:rsidR="00225AB0" w:rsidRPr="00D2099C" w14:paraId="59D96E5F" w14:textId="77777777" w:rsidTr="00234142">
        <w:trPr>
          <w:trHeight w:val="1699"/>
        </w:trPr>
        <w:tc>
          <w:tcPr>
            <w:tcW w:w="4254" w:type="dxa"/>
          </w:tcPr>
          <w:p w14:paraId="5CC18FF8" w14:textId="52882E19" w:rsidR="00225AB0" w:rsidRPr="00041B6B" w:rsidRDefault="00BD0296" w:rsidP="00BD0296">
            <w:pPr>
              <w:tabs>
                <w:tab w:val="left" w:pos="56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5F816F" wp14:editId="51CE0231">
                  <wp:extent cx="2560719" cy="1090291"/>
                  <wp:effectExtent l="0" t="0" r="508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азпром%20НШПИ/Зима%2017:18/Logo-Skischool-Club1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051" cy="110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4" w:type="dxa"/>
          </w:tcPr>
          <w:p w14:paraId="08BD0759" w14:textId="77777777" w:rsidR="00225AB0" w:rsidRPr="00E87EE3" w:rsidRDefault="00225AB0" w:rsidP="00666A02">
            <w:r>
              <w:rPr>
                <w:b/>
                <w:bCs/>
                <w:sz w:val="16"/>
                <w:szCs w:val="16"/>
              </w:rPr>
              <w:t xml:space="preserve">     </w:t>
            </w:r>
          </w:p>
          <w:p w14:paraId="56CF842C" w14:textId="77777777" w:rsidR="00225AB0" w:rsidRPr="00E87EE3" w:rsidRDefault="00225AB0" w:rsidP="00666A02">
            <w:pPr>
              <w:rPr>
                <w:b/>
                <w:bCs/>
                <w:sz w:val="16"/>
                <w:szCs w:val="16"/>
              </w:rPr>
            </w:pPr>
          </w:p>
          <w:p w14:paraId="720E7794" w14:textId="77777777" w:rsidR="00225AB0" w:rsidRPr="0068252E" w:rsidRDefault="00225AB0" w:rsidP="00666A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68252E">
              <w:rPr>
                <w:b/>
                <w:bCs/>
              </w:rPr>
              <w:t>КОНФИДЕНЦИАЛЬНО ПО ЗАПОЛНЕНИЮ!</w:t>
            </w:r>
          </w:p>
          <w:p w14:paraId="300E62AD" w14:textId="77777777" w:rsidR="00225AB0" w:rsidRPr="0068252E" w:rsidRDefault="00225AB0" w:rsidP="00666A02">
            <w:pPr>
              <w:jc w:val="center"/>
            </w:pPr>
          </w:p>
          <w:p w14:paraId="32EC4EB4" w14:textId="77777777" w:rsidR="00225AB0" w:rsidRDefault="00225AB0" w:rsidP="00666A02">
            <w:pPr>
              <w:tabs>
                <w:tab w:val="left" w:pos="2715"/>
              </w:tabs>
              <w:ind w:left="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Pr="0068252E">
              <w:rPr>
                <w:b/>
                <w:bCs/>
                <w:sz w:val="28"/>
                <w:szCs w:val="28"/>
              </w:rPr>
              <w:t>АНКЕТА</w:t>
            </w:r>
          </w:p>
          <w:p w14:paraId="2E9430A6" w14:textId="77777777" w:rsidR="00225AB0" w:rsidRPr="00E87EE3" w:rsidRDefault="00225AB0" w:rsidP="00666A02">
            <w:pPr>
              <w:tabs>
                <w:tab w:val="left" w:pos="271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041B6B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заполнение всех граф обязательно</w:t>
            </w:r>
            <w:r w:rsidRPr="00041B6B">
              <w:rPr>
                <w:b/>
                <w:bCs/>
                <w:sz w:val="24"/>
                <w:szCs w:val="24"/>
              </w:rPr>
              <w:t>)</w:t>
            </w:r>
          </w:p>
          <w:p w14:paraId="061B214E" w14:textId="77777777" w:rsidR="00225AB0" w:rsidRPr="00E87EE3" w:rsidRDefault="00225AB0" w:rsidP="00666A02">
            <w:pPr>
              <w:tabs>
                <w:tab w:val="left" w:pos="271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48" w:tblpY="24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96"/>
        <w:gridCol w:w="2472"/>
        <w:gridCol w:w="6"/>
      </w:tblGrid>
      <w:tr w:rsidR="00225AB0" w14:paraId="22725884" w14:textId="77777777" w:rsidTr="0082711B">
        <w:trPr>
          <w:trHeight w:val="889"/>
        </w:trPr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25D5" w14:textId="77777777" w:rsidR="00225AB0" w:rsidRPr="00920417" w:rsidRDefault="00225AB0" w:rsidP="0082711B">
            <w:pPr>
              <w:snapToGrid w:val="0"/>
              <w:spacing w:line="200" w:lineRule="exact"/>
              <w:jc w:val="both"/>
            </w:pPr>
          </w:p>
          <w:p w14:paraId="20F3FE66" w14:textId="77777777" w:rsidR="00225AB0" w:rsidRDefault="00225AB0" w:rsidP="0082711B">
            <w:pPr>
              <w:snapToGrid w:val="0"/>
              <w:spacing w:line="200" w:lineRule="exact"/>
              <w:jc w:val="both"/>
            </w:pPr>
            <w:r>
              <w:t xml:space="preserve">Должность, на которую Вы претендуете </w:t>
            </w:r>
          </w:p>
          <w:p w14:paraId="4B73545D" w14:textId="77777777" w:rsidR="00225AB0" w:rsidRDefault="00225AB0" w:rsidP="0082711B">
            <w:pPr>
              <w:snapToGrid w:val="0"/>
              <w:spacing w:line="200" w:lineRule="exact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842AFA">
              <w:rPr>
                <w:b/>
                <w:bCs/>
                <w:color w:val="FF0000"/>
                <w:sz w:val="24"/>
                <w:szCs w:val="24"/>
              </w:rPr>
              <w:t>(указать снаряд</w:t>
            </w:r>
            <w:r>
              <w:rPr>
                <w:b/>
                <w:bCs/>
                <w:color w:val="FF0000"/>
                <w:sz w:val="24"/>
                <w:szCs w:val="24"/>
              </w:rPr>
              <w:t>,</w:t>
            </w:r>
            <w:r w:rsidRPr="00842AFA">
              <w:rPr>
                <w:b/>
                <w:bCs/>
                <w:color w:val="FF0000"/>
                <w:sz w:val="24"/>
                <w:szCs w:val="24"/>
              </w:rPr>
              <w:t xml:space="preserve"> на котором работаете, а так же инструкторскую категорию</w:t>
            </w:r>
            <w:r>
              <w:rPr>
                <w:b/>
                <w:bCs/>
                <w:color w:val="FF0000"/>
                <w:sz w:val="24"/>
                <w:szCs w:val="24"/>
              </w:rPr>
              <w:t>!!!</w:t>
            </w:r>
            <w:r w:rsidRPr="00842AFA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  <w:p w14:paraId="22784E4D" w14:textId="77777777" w:rsidR="00225AB0" w:rsidRDefault="00225AB0" w:rsidP="0082711B">
            <w:pPr>
              <w:snapToGrid w:val="0"/>
              <w:spacing w:line="200" w:lineRule="exact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  <w:p w14:paraId="7C60A3A1" w14:textId="77777777" w:rsidR="00225AB0" w:rsidRPr="001A422E" w:rsidRDefault="00225AB0" w:rsidP="0082711B">
            <w:pPr>
              <w:snapToGrid w:val="0"/>
              <w:spacing w:line="200" w:lineRule="exact"/>
              <w:jc w:val="both"/>
            </w:pPr>
          </w:p>
        </w:tc>
      </w:tr>
      <w:tr w:rsidR="00225AB0" w14:paraId="6AA28011" w14:textId="77777777" w:rsidTr="0082711B">
        <w:trPr>
          <w:trHeight w:val="234"/>
        </w:trPr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91B4" w14:textId="77777777" w:rsidR="00225AB0" w:rsidRPr="00ED51DC" w:rsidRDefault="00225AB0" w:rsidP="0082711B">
            <w:pPr>
              <w:snapToGrid w:val="0"/>
              <w:spacing w:line="200" w:lineRule="exact"/>
              <w:jc w:val="both"/>
            </w:pPr>
          </w:p>
          <w:p w14:paraId="6B746062" w14:textId="77777777" w:rsidR="00225AB0" w:rsidRPr="00AE3577" w:rsidRDefault="00225AB0" w:rsidP="0082711B">
            <w:pPr>
              <w:snapToGrid w:val="0"/>
              <w:spacing w:line="200" w:lineRule="exact"/>
              <w:jc w:val="both"/>
            </w:pPr>
            <w:r>
              <w:t>Альтернативные должности</w:t>
            </w:r>
          </w:p>
        </w:tc>
      </w:tr>
      <w:tr w:rsidR="00225AB0" w:rsidRPr="008F000A" w14:paraId="263B339B" w14:textId="77777777" w:rsidTr="0082711B">
        <w:trPr>
          <w:trHeight w:val="4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7FEBD" w14:textId="77777777" w:rsidR="00225AB0" w:rsidRDefault="00225AB0" w:rsidP="0082711B">
            <w:pPr>
              <w:tabs>
                <w:tab w:val="left" w:pos="6237"/>
                <w:tab w:val="left" w:pos="6663"/>
              </w:tabs>
              <w:spacing w:line="200" w:lineRule="exact"/>
            </w:pPr>
          </w:p>
          <w:p w14:paraId="6E948E72" w14:textId="77777777" w:rsidR="00225AB0" w:rsidRPr="00ED51DC" w:rsidRDefault="00225AB0" w:rsidP="0082711B">
            <w:pPr>
              <w:tabs>
                <w:tab w:val="left" w:pos="6237"/>
                <w:tab w:val="left" w:pos="6663"/>
              </w:tabs>
              <w:spacing w:line="200" w:lineRule="exact"/>
            </w:pPr>
            <w:r w:rsidRPr="008F000A">
              <w:t>Минимальный уровень зар</w:t>
            </w:r>
            <w:r>
              <w:t xml:space="preserve">аботной </w:t>
            </w:r>
            <w:r w:rsidRPr="008F000A">
              <w:t>платы, на который Вы согласны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2999EF" w14:textId="77777777" w:rsidR="00225AB0" w:rsidRPr="008F000A" w:rsidRDefault="00225AB0" w:rsidP="0082711B">
            <w:pPr>
              <w:spacing w:line="200" w:lineRule="exact"/>
            </w:pPr>
          </w:p>
          <w:p w14:paraId="5B033CAA" w14:textId="77777777" w:rsidR="00225AB0" w:rsidRPr="008F000A" w:rsidRDefault="00225AB0" w:rsidP="0082711B">
            <w:pPr>
              <w:spacing w:line="200" w:lineRule="exact"/>
            </w:pPr>
          </w:p>
        </w:tc>
      </w:tr>
      <w:tr w:rsidR="00225AB0" w:rsidRPr="008F000A" w14:paraId="6DB707B9" w14:textId="77777777" w:rsidTr="0082711B">
        <w:trPr>
          <w:trHeight w:val="755"/>
        </w:trPr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77FB9" w14:textId="77777777" w:rsidR="00225AB0" w:rsidRDefault="00225AB0" w:rsidP="0082711B">
            <w:pPr>
              <w:tabs>
                <w:tab w:val="left" w:pos="6237"/>
                <w:tab w:val="left" w:pos="6663"/>
              </w:tabs>
              <w:spacing w:line="200" w:lineRule="exact"/>
            </w:pPr>
          </w:p>
          <w:p w14:paraId="142BC1D0" w14:textId="0427D13A" w:rsidR="00225AB0" w:rsidRPr="008F000A" w:rsidRDefault="00BD0296" w:rsidP="0082711B">
            <w:pPr>
              <w:spacing w:line="200" w:lineRule="exac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F5623C" wp14:editId="15A8B4AB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17145</wp:posOffset>
                      </wp:positionV>
                      <wp:extent cx="114300" cy="90805"/>
                      <wp:effectExtent l="0" t="4445" r="12700" b="1905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A2E65" id="Rectangle_x0020_2" o:spid="_x0000_s1026" style="position:absolute;margin-left:266pt;margin-top:1.35pt;width: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C64248" wp14:editId="5C82049A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26670</wp:posOffset>
                      </wp:positionV>
                      <wp:extent cx="114300" cy="90805"/>
                      <wp:effectExtent l="3175" t="1270" r="9525" b="952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19CA" id="Rectangle_x0020_3" o:spid="_x0000_s1026" style="position:absolute;margin-left:316.25pt;margin-top:2.1pt;width: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"/>
                  </w:pict>
                </mc:Fallback>
              </mc:AlternateContent>
            </w:r>
            <w:r w:rsidR="00225AB0" w:rsidRPr="005D5B77">
              <w:t>Работали ли Вы прежде</w:t>
            </w:r>
            <w:r w:rsidR="00225AB0">
              <w:t xml:space="preserve"> в нашей компании               </w:t>
            </w:r>
            <w:r w:rsidR="00225AB0" w:rsidRPr="002C73DE">
              <w:t xml:space="preserve"> Да</w:t>
            </w:r>
            <w:r w:rsidR="00225AB0">
              <w:rPr>
                <w:b/>
                <w:bCs/>
              </w:rPr>
              <w:t xml:space="preserve">           </w:t>
            </w:r>
            <w:r w:rsidR="00225AB0" w:rsidRPr="002C73DE">
              <w:t>Нет</w:t>
            </w:r>
            <w:r w:rsidR="00225AB0">
              <w:rPr>
                <w:b/>
                <w:bCs/>
              </w:rPr>
              <w:t xml:space="preserve">         </w:t>
            </w:r>
            <w:r w:rsidR="00225AB0">
              <w:t>Период________________</w:t>
            </w:r>
          </w:p>
        </w:tc>
      </w:tr>
      <w:tr w:rsidR="0082711B" w:rsidRPr="008F000A" w14:paraId="3189FE24" w14:textId="77777777" w:rsidTr="0082711B">
        <w:trPr>
          <w:trHeight w:val="783"/>
        </w:trPr>
        <w:tc>
          <w:tcPr>
            <w:tcW w:w="85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E9313" w14:textId="77777777" w:rsidR="0082711B" w:rsidRDefault="0082711B" w:rsidP="0082711B">
            <w:pPr>
              <w:tabs>
                <w:tab w:val="left" w:pos="6237"/>
                <w:tab w:val="left" w:pos="6663"/>
              </w:tabs>
              <w:spacing w:line="200" w:lineRule="exact"/>
            </w:pPr>
          </w:p>
          <w:p w14:paraId="08CCBD62" w14:textId="5BC6DFC2" w:rsidR="0082711B" w:rsidRDefault="00B73F86" w:rsidP="0082711B">
            <w:pPr>
              <w:tabs>
                <w:tab w:val="left" w:pos="6237"/>
                <w:tab w:val="left" w:pos="6663"/>
              </w:tabs>
              <w:spacing w:line="200" w:lineRule="exact"/>
            </w:pPr>
            <w:r>
              <w:t>На какой период сезона планируете приехать</w:t>
            </w:r>
            <w:r w:rsidR="0082711B">
              <w:t>?</w:t>
            </w:r>
          </w:p>
        </w:tc>
      </w:tr>
      <w:tr w:rsidR="00225AB0" w14:paraId="02F259D3" w14:textId="77777777" w:rsidTr="00827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47"/>
        </w:trPr>
        <w:tc>
          <w:tcPr>
            <w:tcW w:w="8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1B7A8" w14:textId="77777777" w:rsidR="0082711B" w:rsidRDefault="0082711B" w:rsidP="0082711B"/>
          <w:p w14:paraId="21B04922" w14:textId="77777777" w:rsidR="00225AB0" w:rsidRPr="00FC279A" w:rsidRDefault="00225AB0" w:rsidP="0082711B"/>
        </w:tc>
      </w:tr>
    </w:tbl>
    <w:p w14:paraId="266C972C" w14:textId="1CDCFB89" w:rsidR="00225AB0" w:rsidRPr="002A6C69" w:rsidRDefault="00BD0296" w:rsidP="00DC5546">
      <w:pPr>
        <w:jc w:val="center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4E99D9F" wp14:editId="498F6330">
                <wp:simplePos x="0" y="0"/>
                <wp:positionH relativeFrom="page">
                  <wp:posOffset>6082030</wp:posOffset>
                </wp:positionH>
                <wp:positionV relativeFrom="paragraph">
                  <wp:posOffset>204470</wp:posOffset>
                </wp:positionV>
                <wp:extent cx="1023620" cy="1228725"/>
                <wp:effectExtent l="0" t="1270" r="19050" b="14605"/>
                <wp:wrapSquare wrapText="largest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228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4851" w14:textId="77777777" w:rsidR="00225AB0" w:rsidRDefault="00225AB0" w:rsidP="00DC5546">
                            <w:pPr>
                              <w:jc w:val="center"/>
                            </w:pPr>
                          </w:p>
                          <w:p w14:paraId="14DA360D" w14:textId="77777777" w:rsidR="00225AB0" w:rsidRDefault="00225AB0" w:rsidP="00DC5546">
                            <w:pPr>
                              <w:jc w:val="center"/>
                            </w:pPr>
                          </w:p>
                          <w:p w14:paraId="1258567C" w14:textId="77777777" w:rsidR="00225AB0" w:rsidRDefault="00225AB0" w:rsidP="00DC5546">
                            <w:pPr>
                              <w:jc w:val="center"/>
                            </w:pPr>
                          </w:p>
                          <w:p w14:paraId="61FA8AA4" w14:textId="77777777" w:rsidR="00225AB0" w:rsidRDefault="00225AB0" w:rsidP="00DC5546">
                            <w:pPr>
                              <w:jc w:val="center"/>
                            </w:pPr>
                          </w:p>
                          <w:p w14:paraId="63A5AD3D" w14:textId="77777777" w:rsidR="00225AB0" w:rsidRDefault="00225AB0" w:rsidP="00DC5546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14:paraId="65F3DA12" w14:textId="77777777" w:rsidR="00225AB0" w:rsidRDefault="00225AB0" w:rsidP="00DC5546">
                            <w:pPr>
                              <w:jc w:val="center"/>
                            </w:pPr>
                            <w:r>
                              <w:t>3 Х 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99D9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478.9pt;margin-top:16.1pt;width:80.6pt;height:9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" strokeweight=".5pt">
                <v:fill opacity="0"/>
                <v:textbox inset="1pt,1pt,1pt,1pt">
                  <w:txbxContent>
                    <w:p w14:paraId="6D634851" w14:textId="77777777" w:rsidR="00225AB0" w:rsidRDefault="00225AB0" w:rsidP="00DC5546">
                      <w:pPr>
                        <w:jc w:val="center"/>
                      </w:pPr>
                    </w:p>
                    <w:p w14:paraId="14DA360D" w14:textId="77777777" w:rsidR="00225AB0" w:rsidRDefault="00225AB0" w:rsidP="00DC5546">
                      <w:pPr>
                        <w:jc w:val="center"/>
                      </w:pPr>
                    </w:p>
                    <w:p w14:paraId="1258567C" w14:textId="77777777" w:rsidR="00225AB0" w:rsidRDefault="00225AB0" w:rsidP="00DC5546">
                      <w:pPr>
                        <w:jc w:val="center"/>
                      </w:pPr>
                    </w:p>
                    <w:p w14:paraId="61FA8AA4" w14:textId="77777777" w:rsidR="00225AB0" w:rsidRDefault="00225AB0" w:rsidP="00DC5546">
                      <w:pPr>
                        <w:jc w:val="center"/>
                      </w:pPr>
                    </w:p>
                    <w:p w14:paraId="63A5AD3D" w14:textId="77777777" w:rsidR="00225AB0" w:rsidRDefault="00225AB0" w:rsidP="00DC5546">
                      <w:pPr>
                        <w:jc w:val="center"/>
                      </w:pPr>
                      <w:r>
                        <w:t>ФОТО</w:t>
                      </w:r>
                    </w:p>
                    <w:p w14:paraId="65F3DA12" w14:textId="77777777" w:rsidR="00225AB0" w:rsidRDefault="00225AB0" w:rsidP="00DC5546">
                      <w:pPr>
                        <w:jc w:val="center"/>
                      </w:pPr>
                      <w:r>
                        <w:t>3 Х 4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150B1F5" wp14:editId="684E03B8">
                <wp:simplePos x="0" y="0"/>
                <wp:positionH relativeFrom="page">
                  <wp:posOffset>6082030</wp:posOffset>
                </wp:positionH>
                <wp:positionV relativeFrom="paragraph">
                  <wp:posOffset>204470</wp:posOffset>
                </wp:positionV>
                <wp:extent cx="1023620" cy="1228725"/>
                <wp:effectExtent l="0" t="1270" r="19050" b="14605"/>
                <wp:wrapSquare wrapText="largest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228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A5163" w14:textId="77777777" w:rsidR="00225AB0" w:rsidRDefault="00225AB0" w:rsidP="00DC5546">
                            <w:pPr>
                              <w:jc w:val="center"/>
                            </w:pPr>
                          </w:p>
                          <w:p w14:paraId="102146EB" w14:textId="77777777" w:rsidR="00225AB0" w:rsidRDefault="00225AB0" w:rsidP="00DC5546">
                            <w:pPr>
                              <w:jc w:val="center"/>
                            </w:pPr>
                          </w:p>
                          <w:p w14:paraId="67AA53E6" w14:textId="77777777" w:rsidR="00225AB0" w:rsidRDefault="00225AB0" w:rsidP="00DC5546">
                            <w:pPr>
                              <w:jc w:val="center"/>
                            </w:pPr>
                          </w:p>
                          <w:p w14:paraId="0C61970B" w14:textId="77777777" w:rsidR="00225AB0" w:rsidRDefault="00225AB0" w:rsidP="00DC5546">
                            <w:pPr>
                              <w:jc w:val="center"/>
                            </w:pPr>
                          </w:p>
                          <w:p w14:paraId="16EC3779" w14:textId="77777777" w:rsidR="00225AB0" w:rsidRDefault="00225AB0" w:rsidP="00DC5546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14:paraId="7F18D274" w14:textId="77777777" w:rsidR="00225AB0" w:rsidRDefault="00225AB0" w:rsidP="00DC5546">
                            <w:pPr>
                              <w:jc w:val="center"/>
                            </w:pPr>
                            <w:r>
                              <w:t>3 Х 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0B1F5" id="Text_x0020_Box_x0020_5" o:spid="_x0000_s1027" type="#_x0000_t202" style="position:absolute;left:0;text-align:left;margin-left:478.9pt;margin-top:16.1pt;width:80.6pt;height:96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" strokeweight=".5pt">
                <v:fill opacity="0"/>
                <v:textbox inset="1pt,1pt,1pt,1pt">
                  <w:txbxContent>
                    <w:p w14:paraId="7A4A5163" w14:textId="77777777" w:rsidR="00225AB0" w:rsidRDefault="00225AB0" w:rsidP="00DC5546">
                      <w:pPr>
                        <w:jc w:val="center"/>
                      </w:pPr>
                    </w:p>
                    <w:p w14:paraId="102146EB" w14:textId="77777777" w:rsidR="00225AB0" w:rsidRDefault="00225AB0" w:rsidP="00DC5546">
                      <w:pPr>
                        <w:jc w:val="center"/>
                      </w:pPr>
                    </w:p>
                    <w:p w14:paraId="67AA53E6" w14:textId="77777777" w:rsidR="00225AB0" w:rsidRDefault="00225AB0" w:rsidP="00DC5546">
                      <w:pPr>
                        <w:jc w:val="center"/>
                      </w:pPr>
                    </w:p>
                    <w:p w14:paraId="0C61970B" w14:textId="77777777" w:rsidR="00225AB0" w:rsidRDefault="00225AB0" w:rsidP="00DC5546">
                      <w:pPr>
                        <w:jc w:val="center"/>
                      </w:pPr>
                    </w:p>
                    <w:p w14:paraId="16EC3779" w14:textId="77777777" w:rsidR="00225AB0" w:rsidRDefault="00225AB0" w:rsidP="00DC5546">
                      <w:pPr>
                        <w:jc w:val="center"/>
                      </w:pPr>
                      <w:r>
                        <w:t>ФОТО</w:t>
                      </w:r>
                    </w:p>
                    <w:p w14:paraId="7F18D274" w14:textId="77777777" w:rsidR="00225AB0" w:rsidRDefault="00225AB0" w:rsidP="00DC5546">
                      <w:pPr>
                        <w:jc w:val="center"/>
                      </w:pPr>
                      <w:r>
                        <w:t>3 Х 4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225AB0">
        <w:rPr>
          <w:b/>
          <w:bCs/>
        </w:rPr>
        <w:t xml:space="preserve"> </w:t>
      </w:r>
    </w:p>
    <w:p w14:paraId="2EF02A36" w14:textId="77777777" w:rsidR="00225AB0" w:rsidRDefault="00225AB0" w:rsidP="00DC5546">
      <w:pPr>
        <w:jc w:val="both"/>
      </w:pPr>
    </w:p>
    <w:p w14:paraId="4E901F13" w14:textId="77777777" w:rsidR="00225AB0" w:rsidRDefault="00225AB0" w:rsidP="00DC5546">
      <w:pPr>
        <w:jc w:val="both"/>
      </w:pPr>
    </w:p>
    <w:p w14:paraId="0A05045B" w14:textId="77777777" w:rsidR="00225AB0" w:rsidRDefault="00225AB0" w:rsidP="00DC5546">
      <w:pPr>
        <w:jc w:val="both"/>
      </w:pPr>
    </w:p>
    <w:p w14:paraId="7D84D279" w14:textId="77777777" w:rsidR="00225AB0" w:rsidRDefault="00225AB0" w:rsidP="00DC5546">
      <w:pPr>
        <w:jc w:val="both"/>
      </w:pPr>
    </w:p>
    <w:p w14:paraId="6B8B6DBB" w14:textId="77777777" w:rsidR="00225AB0" w:rsidRDefault="00225AB0" w:rsidP="00DC5546">
      <w:pPr>
        <w:jc w:val="both"/>
      </w:pPr>
    </w:p>
    <w:p w14:paraId="5EFD8FD9" w14:textId="77777777" w:rsidR="00225AB0" w:rsidRPr="007B04A4" w:rsidRDefault="00225AB0" w:rsidP="00DC5546">
      <w:pPr>
        <w:jc w:val="both"/>
      </w:pPr>
    </w:p>
    <w:tbl>
      <w:tblPr>
        <w:tblW w:w="10246" w:type="dxa"/>
        <w:tblInd w:w="-718" w:type="dxa"/>
        <w:tblLayout w:type="fixed"/>
        <w:tblLook w:val="0000" w:firstRow="0" w:lastRow="0" w:firstColumn="0" w:lastColumn="0" w:noHBand="0" w:noVBand="0"/>
      </w:tblPr>
      <w:tblGrid>
        <w:gridCol w:w="3943"/>
        <w:gridCol w:w="2538"/>
        <w:gridCol w:w="2386"/>
        <w:gridCol w:w="1379"/>
      </w:tblGrid>
      <w:tr w:rsidR="001C41FD" w:rsidRPr="00FB30A9" w14:paraId="1FD136E1" w14:textId="77777777" w:rsidTr="001C41FD">
        <w:trPr>
          <w:cantSplit/>
          <w:trHeight w:val="227"/>
        </w:trPr>
        <w:tc>
          <w:tcPr>
            <w:tcW w:w="394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0846DD8" w14:textId="5E409A6F" w:rsidR="001C41FD" w:rsidRPr="00EC5F19" w:rsidRDefault="001C41FD" w:rsidP="00666A02">
            <w:pPr>
              <w:snapToGrid w:val="0"/>
              <w:spacing w:line="200" w:lineRule="exact"/>
            </w:pPr>
            <w:r w:rsidRPr="00D979CD">
              <w:rPr>
                <w:b/>
                <w:bCs/>
              </w:rPr>
              <w:t>Фамилия</w:t>
            </w:r>
            <w:r>
              <w:rPr>
                <w:b/>
                <w:bCs/>
              </w:rPr>
              <w:t xml:space="preserve">  </w:t>
            </w:r>
            <w:r w:rsidRPr="00EC5F19">
              <w:t>(печатными буквами)</w:t>
            </w:r>
            <w:r>
              <w:t>:</w:t>
            </w:r>
          </w:p>
          <w:p w14:paraId="3376D488" w14:textId="77777777" w:rsidR="001C41FD" w:rsidRPr="000E225E" w:rsidRDefault="001C41FD" w:rsidP="00666A02">
            <w:pPr>
              <w:spacing w:line="200" w:lineRule="exact"/>
            </w:pPr>
          </w:p>
          <w:p w14:paraId="70C42FCF" w14:textId="77777777" w:rsidR="001C41FD" w:rsidRDefault="001C41FD" w:rsidP="00666A02">
            <w:pPr>
              <w:tabs>
                <w:tab w:val="left" w:pos="1125"/>
              </w:tabs>
            </w:pPr>
          </w:p>
          <w:p w14:paraId="316B0033" w14:textId="77777777" w:rsidR="001C41FD" w:rsidRPr="0068252E" w:rsidRDefault="001C41FD" w:rsidP="00666A02">
            <w:pPr>
              <w:tabs>
                <w:tab w:val="left" w:pos="1125"/>
              </w:tabs>
            </w:pPr>
          </w:p>
          <w:p w14:paraId="70F382DC" w14:textId="6FD53952" w:rsidR="001C41FD" w:rsidRPr="00D979CD" w:rsidRDefault="001C41FD" w:rsidP="00666A02">
            <w:pPr>
              <w:tabs>
                <w:tab w:val="left" w:pos="1125"/>
              </w:tabs>
            </w:pPr>
            <w:r>
              <w:rPr>
                <w:b/>
                <w:bCs/>
              </w:rPr>
              <w:t>Имя:</w:t>
            </w:r>
          </w:p>
          <w:p w14:paraId="48F0260F" w14:textId="77777777" w:rsidR="001C41FD" w:rsidRDefault="001C41FD" w:rsidP="00666A02">
            <w:pPr>
              <w:spacing w:line="200" w:lineRule="exact"/>
              <w:rPr>
                <w:b/>
                <w:bCs/>
              </w:rPr>
            </w:pPr>
          </w:p>
          <w:p w14:paraId="3FF0FC45" w14:textId="77777777" w:rsidR="001C41FD" w:rsidRDefault="001C41FD" w:rsidP="00666A02">
            <w:pPr>
              <w:spacing w:line="200" w:lineRule="exact"/>
              <w:rPr>
                <w:b/>
                <w:bCs/>
              </w:rPr>
            </w:pPr>
          </w:p>
          <w:p w14:paraId="1B0AAF59" w14:textId="77777777" w:rsidR="001C41FD" w:rsidRDefault="001C41FD" w:rsidP="00666A02">
            <w:pPr>
              <w:spacing w:line="200" w:lineRule="exact"/>
              <w:rPr>
                <w:b/>
                <w:bCs/>
              </w:rPr>
            </w:pPr>
          </w:p>
          <w:p w14:paraId="03F5995D" w14:textId="77777777" w:rsidR="001C41FD" w:rsidRDefault="001C41FD" w:rsidP="00666A02">
            <w:pPr>
              <w:spacing w:line="200" w:lineRule="exact"/>
              <w:rPr>
                <w:b/>
                <w:bCs/>
              </w:rPr>
            </w:pPr>
          </w:p>
          <w:p w14:paraId="000948D3" w14:textId="73193AA4" w:rsidR="001C41FD" w:rsidRDefault="001C41FD" w:rsidP="00666A0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b/>
                <w:bCs/>
              </w:rPr>
              <w:t>Отчество:</w:t>
            </w:r>
          </w:p>
          <w:p w14:paraId="7F3B776D" w14:textId="77777777" w:rsidR="001C41FD" w:rsidRDefault="001C41FD" w:rsidP="00666A02">
            <w:pPr>
              <w:snapToGrid w:val="0"/>
              <w:spacing w:line="200" w:lineRule="exact"/>
              <w:rPr>
                <w:sz w:val="16"/>
                <w:szCs w:val="16"/>
              </w:rPr>
            </w:pPr>
          </w:p>
          <w:p w14:paraId="27619A52" w14:textId="77777777" w:rsidR="001C41FD" w:rsidRPr="00D979CD" w:rsidRDefault="001C41FD" w:rsidP="00666A02">
            <w:pPr>
              <w:spacing w:line="200" w:lineRule="exact"/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69F781" w14:textId="36AE780F" w:rsidR="001C41FD" w:rsidRDefault="001C41FD" w:rsidP="00666A02">
            <w:pPr>
              <w:snapToGrid w:val="0"/>
            </w:pPr>
            <w:r w:rsidRPr="001C41FD">
              <w:rPr>
                <w:b/>
              </w:rPr>
              <w:t>Место рождения</w:t>
            </w:r>
            <w:r w:rsidRPr="00EC5F19">
              <w:t xml:space="preserve"> </w:t>
            </w:r>
            <w:r>
              <w:t xml:space="preserve"> (регион, населенный пункт):</w:t>
            </w:r>
          </w:p>
          <w:p w14:paraId="0A490727" w14:textId="77777777" w:rsidR="001C41FD" w:rsidRPr="00EC5F19" w:rsidRDefault="001C41FD" w:rsidP="00666A02">
            <w:pPr>
              <w:snapToGrid w:val="0"/>
            </w:pPr>
          </w:p>
          <w:p w14:paraId="2EA41D3D" w14:textId="77777777" w:rsidR="001C41FD" w:rsidRPr="00EC5F19" w:rsidRDefault="001C41FD" w:rsidP="00666A02">
            <w:pPr>
              <w:pStyle w:val="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027E3B" w14:textId="77777777" w:rsidR="001C41FD" w:rsidRDefault="001C41FD" w:rsidP="00666A02">
            <w:pPr>
              <w:rPr>
                <w:b/>
                <w:bCs/>
              </w:rPr>
            </w:pPr>
          </w:p>
          <w:p w14:paraId="1FB18BCE" w14:textId="77777777" w:rsidR="001C41FD" w:rsidRDefault="001C41FD" w:rsidP="00666A02">
            <w:pPr>
              <w:rPr>
                <w:b/>
                <w:bCs/>
              </w:rPr>
            </w:pPr>
            <w:r>
              <w:rPr>
                <w:b/>
                <w:bCs/>
              </w:rPr>
              <w:t>Вес:</w:t>
            </w:r>
          </w:p>
          <w:p w14:paraId="794D26AA" w14:textId="77777777" w:rsidR="001C41FD" w:rsidRPr="00EC5F19" w:rsidRDefault="001C41FD" w:rsidP="00666A02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1C41FD" w:rsidRPr="005E0F2B" w14:paraId="5A82E2EA" w14:textId="77777777" w:rsidTr="001C41FD">
        <w:trPr>
          <w:cantSplit/>
          <w:trHeight w:val="928"/>
        </w:trPr>
        <w:tc>
          <w:tcPr>
            <w:tcW w:w="3943" w:type="dxa"/>
            <w:vMerge/>
            <w:tcBorders>
              <w:left w:val="single" w:sz="8" w:space="0" w:color="000000"/>
            </w:tcBorders>
          </w:tcPr>
          <w:p w14:paraId="3833179A" w14:textId="77777777" w:rsidR="001C41FD" w:rsidRPr="00FB30A9" w:rsidRDefault="001C41FD" w:rsidP="00666A02">
            <w:pPr>
              <w:spacing w:line="200" w:lineRule="exact"/>
              <w:rPr>
                <w:b/>
                <w:bCs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1D3BD3" w14:textId="11A6F639" w:rsidR="001C41FD" w:rsidRDefault="001C41FD" w:rsidP="00666A02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FB14FC">
              <w:rPr>
                <w:sz w:val="20"/>
                <w:szCs w:val="20"/>
              </w:rPr>
              <w:t>Дата рождения (число, месяц, год)</w:t>
            </w:r>
            <w:r>
              <w:rPr>
                <w:sz w:val="20"/>
                <w:szCs w:val="20"/>
              </w:rPr>
              <w:t>:</w:t>
            </w:r>
          </w:p>
          <w:p w14:paraId="4B8CCF10" w14:textId="77777777" w:rsidR="001C41FD" w:rsidRPr="003604F6" w:rsidRDefault="001C41FD" w:rsidP="00666A02"/>
          <w:p w14:paraId="73F0889A" w14:textId="77777777" w:rsidR="001C41FD" w:rsidRPr="00FB14FC" w:rsidRDefault="001C41FD" w:rsidP="00666A02"/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6DB57C72" w14:textId="77777777" w:rsidR="001C41FD" w:rsidRDefault="001C41FD" w:rsidP="00666A02"/>
          <w:p w14:paraId="66740F08" w14:textId="77777777" w:rsidR="001C41FD" w:rsidRDefault="001C41FD" w:rsidP="00666A02"/>
          <w:p w14:paraId="0D719C39" w14:textId="77777777" w:rsidR="001C41FD" w:rsidRPr="003604F6" w:rsidRDefault="001C41FD" w:rsidP="00666A02">
            <w:pPr>
              <w:rPr>
                <w:b/>
                <w:bCs/>
              </w:rPr>
            </w:pPr>
            <w:r w:rsidRPr="003604F6">
              <w:rPr>
                <w:b/>
                <w:bCs/>
              </w:rPr>
              <w:t>Р</w:t>
            </w:r>
            <w:r>
              <w:rPr>
                <w:b/>
                <w:bCs/>
              </w:rPr>
              <w:t>ост</w:t>
            </w:r>
            <w:r w:rsidRPr="003604F6">
              <w:rPr>
                <w:b/>
                <w:bCs/>
              </w:rPr>
              <w:t>:</w:t>
            </w:r>
          </w:p>
        </w:tc>
      </w:tr>
      <w:tr w:rsidR="001C41FD" w:rsidRPr="005E0F2B" w14:paraId="256EDDA7" w14:textId="77777777" w:rsidTr="001C41FD">
        <w:trPr>
          <w:cantSplit/>
          <w:trHeight w:val="663"/>
        </w:trPr>
        <w:tc>
          <w:tcPr>
            <w:tcW w:w="3943" w:type="dxa"/>
            <w:vMerge/>
            <w:tcBorders>
              <w:left w:val="single" w:sz="8" w:space="0" w:color="000000"/>
            </w:tcBorders>
          </w:tcPr>
          <w:p w14:paraId="284DD450" w14:textId="77777777" w:rsidR="001C41FD" w:rsidRPr="00FB30A9" w:rsidRDefault="001C41FD" w:rsidP="00666A02">
            <w:pPr>
              <w:spacing w:line="200" w:lineRule="exact"/>
              <w:rPr>
                <w:b/>
                <w:bCs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D6D941" w14:textId="425E4CA0" w:rsidR="001C41FD" w:rsidRPr="00FB14FC" w:rsidRDefault="001C41FD" w:rsidP="00666A02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куртки: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539B0B" w14:textId="6587F7B0" w:rsidR="001C41FD" w:rsidRPr="00FB14FC" w:rsidRDefault="001C41FD" w:rsidP="00FD1E48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="00FD1E48">
              <w:rPr>
                <w:sz w:val="20"/>
                <w:szCs w:val="20"/>
              </w:rPr>
              <w:t>брюк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59646F" w14:textId="2D539A4F" w:rsidR="001C41FD" w:rsidRDefault="001C41FD" w:rsidP="00185FCE">
            <w:pPr>
              <w:pStyle w:val="1"/>
            </w:pPr>
          </w:p>
        </w:tc>
      </w:tr>
      <w:tr w:rsidR="001C41FD" w:rsidRPr="005E0F2B" w14:paraId="5A843EAA" w14:textId="77777777" w:rsidTr="001C41FD">
        <w:trPr>
          <w:cantSplit/>
          <w:trHeight w:val="2045"/>
        </w:trPr>
        <w:tc>
          <w:tcPr>
            <w:tcW w:w="3943" w:type="dxa"/>
            <w:vMerge/>
            <w:tcBorders>
              <w:left w:val="single" w:sz="8" w:space="0" w:color="000000"/>
            </w:tcBorders>
          </w:tcPr>
          <w:p w14:paraId="6A480B4A" w14:textId="77777777" w:rsidR="001C41FD" w:rsidRPr="005E0F2B" w:rsidRDefault="001C41FD" w:rsidP="00666A02">
            <w:pPr>
              <w:spacing w:line="200" w:lineRule="exact"/>
              <w:rPr>
                <w:b/>
                <w:bCs/>
              </w:rPr>
            </w:pP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14:paraId="68E5FF61" w14:textId="77777777" w:rsidR="001C41FD" w:rsidRPr="003604F6" w:rsidRDefault="001C41FD" w:rsidP="00666A02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5E0F2B">
              <w:rPr>
                <w:b w:val="0"/>
                <w:bCs w:val="0"/>
                <w:sz w:val="20"/>
                <w:szCs w:val="20"/>
              </w:rPr>
              <w:t>Телефон контактный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_____________________</w:t>
            </w:r>
            <w:r>
              <w:rPr>
                <w:b w:val="0"/>
                <w:bCs w:val="0"/>
                <w:sz w:val="20"/>
                <w:szCs w:val="20"/>
              </w:rPr>
              <w:t>_____________________________</w:t>
            </w:r>
          </w:p>
          <w:p w14:paraId="5A8322D9" w14:textId="77777777" w:rsidR="001C41FD" w:rsidRPr="005E0F2B" w:rsidRDefault="001C41FD" w:rsidP="001C41FD">
            <w:pPr>
              <w:pStyle w:val="1"/>
              <w:numPr>
                <w:ilvl w:val="0"/>
                <w:numId w:val="0"/>
              </w:numPr>
              <w:snapToGrid w:val="0"/>
              <w:ind w:left="432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3DCCD46" w14:textId="209998E0" w:rsidR="001C41FD" w:rsidRPr="005E0F2B" w:rsidRDefault="001C41FD" w:rsidP="00DC5546">
            <w:pPr>
              <w:pStyle w:val="1"/>
              <w:tabs>
                <w:tab w:val="clear" w:pos="720"/>
                <w:tab w:val="num" w:pos="0"/>
              </w:tabs>
              <w:snapToGrid w:val="0"/>
              <w:ind w:left="432" w:hanging="432"/>
              <w:jc w:val="left"/>
              <w:rPr>
                <w:b w:val="0"/>
                <w:bCs w:val="0"/>
                <w:sz w:val="20"/>
                <w:szCs w:val="20"/>
              </w:rPr>
            </w:pPr>
            <w:r w:rsidRPr="005E0F2B">
              <w:rPr>
                <w:b w:val="0"/>
                <w:bCs w:val="0"/>
                <w:sz w:val="20"/>
                <w:szCs w:val="20"/>
              </w:rPr>
              <w:t>Домашний телефон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 ___________________________________________</w:t>
            </w:r>
            <w:r>
              <w:rPr>
                <w:b w:val="0"/>
                <w:bCs w:val="0"/>
                <w:sz w:val="20"/>
                <w:szCs w:val="20"/>
              </w:rPr>
              <w:t>___________</w:t>
            </w:r>
          </w:p>
          <w:p w14:paraId="78BBEC97" w14:textId="77777777" w:rsidR="001C41FD" w:rsidRPr="005E0F2B" w:rsidRDefault="001C41FD" w:rsidP="001C41FD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5E0F2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5C7047ED" w14:textId="77777777" w:rsidR="001C41FD" w:rsidRPr="005E0F2B" w:rsidRDefault="001C41FD" w:rsidP="00DC5546">
            <w:pPr>
              <w:pStyle w:val="1"/>
              <w:tabs>
                <w:tab w:val="clear" w:pos="720"/>
                <w:tab w:val="num" w:pos="0"/>
              </w:tabs>
              <w:snapToGrid w:val="0"/>
              <w:ind w:left="432" w:hanging="43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e-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мail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proofErr w:type="spellStart"/>
            <w:r w:rsidRPr="005E0F2B">
              <w:rPr>
                <w:b w:val="0"/>
                <w:bCs w:val="0"/>
                <w:sz w:val="20"/>
                <w:szCs w:val="20"/>
              </w:rPr>
              <w:t>Skype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en-US"/>
              </w:rPr>
              <w:t>____________________________________________</w:t>
            </w:r>
          </w:p>
        </w:tc>
      </w:tr>
      <w:tr w:rsidR="00225AB0" w14:paraId="4E1BD732" w14:textId="77777777" w:rsidTr="001C41FD">
        <w:trPr>
          <w:cantSplit/>
          <w:trHeight w:val="4268"/>
        </w:trPr>
        <w:tc>
          <w:tcPr>
            <w:tcW w:w="1024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64EB5B" w14:textId="4E2FF367" w:rsidR="00225AB0" w:rsidRPr="00822021" w:rsidRDefault="00225AB0" w:rsidP="00666A0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Паспортные данные</w:t>
            </w:r>
            <w:r w:rsidR="001C41FD">
              <w:rPr>
                <w:b/>
                <w:bCs/>
              </w:rPr>
              <w:t>:</w:t>
            </w:r>
          </w:p>
          <w:p w14:paraId="20A5D59B" w14:textId="77777777" w:rsidR="00225AB0" w:rsidRPr="005E3BA7" w:rsidRDefault="00225AB0" w:rsidP="00666A02">
            <w:pPr>
              <w:snapToGrid w:val="0"/>
            </w:pPr>
            <w:proofErr w:type="spellStart"/>
            <w:r>
              <w:t>серия_______________№_____________</w:t>
            </w:r>
            <w:r w:rsidRPr="005E0F2B">
              <w:t>__</w:t>
            </w:r>
            <w:r>
              <w:t>___когда</w:t>
            </w:r>
            <w:proofErr w:type="spellEnd"/>
            <w:r>
              <w:t xml:space="preserve"> выдан________________</w:t>
            </w:r>
            <w:r w:rsidRPr="005E0F2B">
              <w:t>__________________________</w:t>
            </w:r>
            <w:r>
              <w:t>_____</w:t>
            </w:r>
            <w:r>
              <w:br/>
              <w:t>кем выдан _________________________________________________</w:t>
            </w:r>
            <w:r w:rsidRPr="005E0F2B">
              <w:t>__________________</w:t>
            </w:r>
            <w:r>
              <w:t>_____________________</w:t>
            </w:r>
            <w:r>
              <w:br/>
            </w:r>
          </w:p>
          <w:p w14:paraId="15006318" w14:textId="29EB97EC" w:rsidR="00225AB0" w:rsidRPr="00DF7686" w:rsidRDefault="00225AB0" w:rsidP="00666A02">
            <w:pPr>
              <w:snapToGrid w:val="0"/>
            </w:pPr>
            <w:r w:rsidRPr="00EC5F19">
              <w:rPr>
                <w:b/>
                <w:bCs/>
              </w:rPr>
              <w:t>Адрес регистрации</w:t>
            </w:r>
            <w:r w:rsidRPr="00DF7686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прописка</w:t>
            </w:r>
            <w:r w:rsidRPr="00DF7686">
              <w:rPr>
                <w:b/>
                <w:bCs/>
              </w:rPr>
              <w:t>)</w:t>
            </w:r>
            <w:r w:rsidR="001C41FD">
              <w:rPr>
                <w:b/>
                <w:bCs/>
              </w:rPr>
              <w:t>:</w:t>
            </w:r>
          </w:p>
          <w:p w14:paraId="4AE643A5" w14:textId="77777777" w:rsidR="00225AB0" w:rsidRDefault="00225AB0" w:rsidP="00666A02">
            <w:r>
              <w:t>__________!________________________________________________________________________________</w:t>
            </w:r>
          </w:p>
          <w:p w14:paraId="7EBDE60E" w14:textId="77777777" w:rsidR="00225AB0" w:rsidRDefault="00225AB0" w:rsidP="00666A02">
            <w:pPr>
              <w:rPr>
                <w:sz w:val="18"/>
                <w:szCs w:val="18"/>
              </w:rPr>
            </w:pPr>
            <w:r>
              <w:t xml:space="preserve">    индекс      </w:t>
            </w:r>
            <w:r>
              <w:rPr>
                <w:sz w:val="18"/>
                <w:szCs w:val="18"/>
              </w:rPr>
              <w:t>адрес: край (область), город (деревня, посёлок, село), улица, дом, квартира</w:t>
            </w:r>
          </w:p>
          <w:p w14:paraId="562FB479" w14:textId="77777777" w:rsidR="00225AB0" w:rsidRPr="00293C20" w:rsidRDefault="00225AB0" w:rsidP="00666A02">
            <w:r>
              <w:t>___________________________________________________________________________________________</w:t>
            </w:r>
          </w:p>
          <w:p w14:paraId="7F2B7CDD" w14:textId="77777777" w:rsidR="00225AB0" w:rsidRPr="005E0F2B" w:rsidRDefault="00225AB0" w:rsidP="00666A02">
            <w:pPr>
              <w:snapToGrid w:val="0"/>
              <w:rPr>
                <w:b/>
                <w:bCs/>
              </w:rPr>
            </w:pPr>
            <w:r w:rsidRPr="005E0F2B">
              <w:rPr>
                <w:b/>
                <w:bCs/>
              </w:rPr>
              <w:t>Адрес проживания</w:t>
            </w:r>
            <w:r>
              <w:rPr>
                <w:b/>
                <w:bCs/>
              </w:rPr>
              <w:t xml:space="preserve"> (фактический)</w:t>
            </w:r>
            <w:r w:rsidRPr="005E0F2B">
              <w:rPr>
                <w:b/>
                <w:bCs/>
              </w:rPr>
              <w:t xml:space="preserve">: </w:t>
            </w:r>
          </w:p>
          <w:p w14:paraId="4262349A" w14:textId="77777777" w:rsidR="00225AB0" w:rsidRPr="005E0F2B" w:rsidRDefault="00225AB0" w:rsidP="00666A02">
            <w:r w:rsidRPr="005E0F2B">
              <w:t>_________!________________________________</w:t>
            </w:r>
            <w:r>
              <w:t>_____</w:t>
            </w:r>
            <w:r w:rsidRPr="005E0F2B">
              <w:t>__</w:t>
            </w:r>
            <w:r>
              <w:t>____________</w:t>
            </w:r>
            <w:r w:rsidRPr="00293C20">
              <w:t>___________________________</w:t>
            </w:r>
            <w:r>
              <w:t>___</w:t>
            </w:r>
          </w:p>
          <w:p w14:paraId="4C88DDC6" w14:textId="77777777" w:rsidR="00225AB0" w:rsidRDefault="00225AB0" w:rsidP="00666A02">
            <w:pPr>
              <w:snapToGrid w:val="0"/>
            </w:pPr>
            <w:r w:rsidRPr="00293C20">
              <w:t xml:space="preserve">    </w:t>
            </w:r>
            <w:r>
              <w:t xml:space="preserve">индекс     </w:t>
            </w:r>
            <w:r>
              <w:rPr>
                <w:sz w:val="18"/>
                <w:szCs w:val="18"/>
              </w:rPr>
              <w:t>адрес: край</w:t>
            </w:r>
            <w:r w:rsidRPr="00F73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(область), город</w:t>
            </w:r>
            <w:r w:rsidRPr="00F73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(деревня, посёлок, село), улица, дом, квартира</w:t>
            </w:r>
            <w:r>
              <w:t xml:space="preserve">                                 </w:t>
            </w:r>
          </w:p>
          <w:p w14:paraId="39B0C900" w14:textId="77777777" w:rsidR="00225AB0" w:rsidRPr="00EC5F19" w:rsidRDefault="00225AB0" w:rsidP="00666A02">
            <w:pPr>
              <w:snapToGrid w:val="0"/>
            </w:pPr>
            <w:r>
              <w:t>__________________________________________________________________________________________</w:t>
            </w:r>
          </w:p>
        </w:tc>
      </w:tr>
    </w:tbl>
    <w:p w14:paraId="1D1B7CF9" w14:textId="77777777" w:rsidR="00225AB0" w:rsidRDefault="00225AB0" w:rsidP="00DC5546">
      <w:pPr>
        <w:jc w:val="center"/>
        <w:rPr>
          <w:b/>
          <w:bCs/>
        </w:rPr>
      </w:pPr>
    </w:p>
    <w:p w14:paraId="27F35EA1" w14:textId="77777777" w:rsidR="00225AB0" w:rsidRDefault="00225AB0" w:rsidP="001C41FD">
      <w:pPr>
        <w:rPr>
          <w:b/>
          <w:bCs/>
        </w:rPr>
      </w:pPr>
    </w:p>
    <w:p w14:paraId="3E821B9B" w14:textId="77777777" w:rsidR="00225AB0" w:rsidRDefault="00225AB0" w:rsidP="00DC5546">
      <w:pPr>
        <w:jc w:val="center"/>
        <w:rPr>
          <w:b/>
          <w:bCs/>
        </w:rPr>
      </w:pPr>
      <w:r>
        <w:rPr>
          <w:b/>
          <w:bCs/>
        </w:rPr>
        <w:t>Сведения о близких родственниках</w:t>
      </w:r>
    </w:p>
    <w:p w14:paraId="2069F056" w14:textId="77777777" w:rsidR="00225AB0" w:rsidRPr="002C73DE" w:rsidRDefault="00225AB0" w:rsidP="00DC5546">
      <w:pPr>
        <w:jc w:val="center"/>
      </w:pPr>
      <w:r w:rsidRPr="002C73DE">
        <w:t>(укажите данные о близких родственниках (ЖЕНА (МУЖ), РОДИТЕЛИ,  ДЕТИ, БРАТЬЯ, СЁСТРЫ)</w:t>
      </w:r>
    </w:p>
    <w:tbl>
      <w:tblPr>
        <w:tblW w:w="10211" w:type="dxa"/>
        <w:tblInd w:w="-718" w:type="dxa"/>
        <w:tblLayout w:type="fixed"/>
        <w:tblLook w:val="0000" w:firstRow="0" w:lastRow="0" w:firstColumn="0" w:lastColumn="0" w:noHBand="0" w:noVBand="0"/>
      </w:tblPr>
      <w:tblGrid>
        <w:gridCol w:w="1192"/>
        <w:gridCol w:w="2976"/>
        <w:gridCol w:w="1135"/>
        <w:gridCol w:w="2268"/>
        <w:gridCol w:w="2640"/>
      </w:tblGrid>
      <w:tr w:rsidR="00225AB0" w14:paraId="758A9BE3" w14:textId="77777777" w:rsidTr="007B04A4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5E3B8" w14:textId="77777777" w:rsidR="00225AB0" w:rsidRPr="002C73DE" w:rsidRDefault="00225AB0" w:rsidP="00666A02">
            <w:pPr>
              <w:tabs>
                <w:tab w:val="left" w:pos="10031"/>
              </w:tabs>
              <w:snapToGrid w:val="0"/>
            </w:pPr>
            <w:r w:rsidRPr="002C73DE">
              <w:t>Близость</w:t>
            </w:r>
          </w:p>
          <w:p w14:paraId="7D6DC077" w14:textId="77777777" w:rsidR="00225AB0" w:rsidRPr="002C73DE" w:rsidRDefault="00225AB0" w:rsidP="00666A02">
            <w:pPr>
              <w:tabs>
                <w:tab w:val="left" w:pos="10031"/>
              </w:tabs>
            </w:pPr>
            <w:r w:rsidRPr="002C73DE">
              <w:t>(родство)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D7F07" w14:textId="77777777" w:rsidR="00225AB0" w:rsidRPr="002C73DE" w:rsidRDefault="00225AB0" w:rsidP="00666A02">
            <w:pPr>
              <w:tabs>
                <w:tab w:val="left" w:pos="10031"/>
              </w:tabs>
              <w:snapToGrid w:val="0"/>
              <w:jc w:val="center"/>
            </w:pPr>
            <w:r w:rsidRPr="002C73DE">
              <w:t>Фамилия, имя,</w:t>
            </w:r>
          </w:p>
          <w:p w14:paraId="477F1BAA" w14:textId="77777777" w:rsidR="00225AB0" w:rsidRPr="002C73DE" w:rsidRDefault="00225AB0" w:rsidP="00666A02">
            <w:pPr>
              <w:tabs>
                <w:tab w:val="left" w:pos="10031"/>
              </w:tabs>
              <w:jc w:val="center"/>
            </w:pPr>
            <w:r w:rsidRPr="002C73DE">
              <w:t>отчество</w:t>
            </w:r>
          </w:p>
          <w:p w14:paraId="725526CA" w14:textId="77777777" w:rsidR="00225AB0" w:rsidRPr="002C73DE" w:rsidRDefault="00225AB0" w:rsidP="00666A02">
            <w:pPr>
              <w:tabs>
                <w:tab w:val="left" w:pos="10031"/>
              </w:tabs>
              <w:jc w:val="center"/>
            </w:pPr>
            <w:r w:rsidRPr="002C73DE">
              <w:t>(печатными буквами)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1203" w14:textId="77777777" w:rsidR="00225AB0" w:rsidRPr="002C73DE" w:rsidRDefault="00225AB0" w:rsidP="00666A02">
            <w:pPr>
              <w:tabs>
                <w:tab w:val="left" w:pos="10031"/>
              </w:tabs>
              <w:snapToGrid w:val="0"/>
              <w:jc w:val="center"/>
            </w:pPr>
            <w:r w:rsidRPr="002C73DE">
              <w:t>Дата рождения (ч. м. г.)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5D607" w14:textId="77777777" w:rsidR="00225AB0" w:rsidRPr="002C73DE" w:rsidRDefault="00225AB0" w:rsidP="00666A02">
            <w:pPr>
              <w:tabs>
                <w:tab w:val="left" w:pos="10031"/>
              </w:tabs>
              <w:snapToGrid w:val="0"/>
              <w:jc w:val="center"/>
            </w:pPr>
            <w:r w:rsidRPr="002C73DE">
              <w:t>Место работы</w:t>
            </w:r>
          </w:p>
          <w:p w14:paraId="7DB0BBAE" w14:textId="77777777" w:rsidR="00225AB0" w:rsidRPr="002C73DE" w:rsidRDefault="00225AB0" w:rsidP="00666A02">
            <w:pPr>
              <w:tabs>
                <w:tab w:val="left" w:pos="10031"/>
              </w:tabs>
              <w:jc w:val="center"/>
            </w:pPr>
            <w:r w:rsidRPr="002C73DE">
              <w:t>и должность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0D0F" w14:textId="77777777" w:rsidR="00225AB0" w:rsidRPr="002C73DE" w:rsidRDefault="00225AB0" w:rsidP="00666A02">
            <w:pPr>
              <w:tabs>
                <w:tab w:val="left" w:pos="10031"/>
              </w:tabs>
              <w:snapToGrid w:val="0"/>
              <w:jc w:val="center"/>
            </w:pPr>
            <w:r w:rsidRPr="002C73DE">
              <w:t>Домашний адрес</w:t>
            </w:r>
          </w:p>
        </w:tc>
      </w:tr>
      <w:tr w:rsidR="00225AB0" w14:paraId="15784830" w14:textId="77777777" w:rsidTr="007B04A4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5072" w14:textId="77777777" w:rsidR="00225AB0" w:rsidRPr="00ED51DC" w:rsidRDefault="00225AB0" w:rsidP="00666A02">
            <w:pPr>
              <w:tabs>
                <w:tab w:val="left" w:pos="10031"/>
              </w:tabs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A0CBE" w14:textId="77777777" w:rsidR="00225AB0" w:rsidRPr="00ED51DC" w:rsidRDefault="00225AB0" w:rsidP="00666A02">
            <w:pPr>
              <w:tabs>
                <w:tab w:val="left" w:pos="10031"/>
              </w:tabs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9B03" w14:textId="77777777" w:rsidR="00225AB0" w:rsidRPr="00ED51DC" w:rsidRDefault="00225AB0" w:rsidP="00666A02">
            <w:pPr>
              <w:tabs>
                <w:tab w:val="left" w:pos="10031"/>
              </w:tabs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2683B" w14:textId="77777777" w:rsidR="00225AB0" w:rsidRPr="00ED51DC" w:rsidRDefault="00225AB0" w:rsidP="00666A02">
            <w:pPr>
              <w:tabs>
                <w:tab w:val="left" w:pos="10031"/>
              </w:tabs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645F" w14:textId="77777777" w:rsidR="00225AB0" w:rsidRDefault="00225AB0" w:rsidP="00666A02">
            <w:pPr>
              <w:tabs>
                <w:tab w:val="left" w:pos="10031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25AB0" w14:paraId="11E18FD9" w14:textId="77777777" w:rsidTr="007B04A4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60B57" w14:textId="77777777" w:rsidR="00225AB0" w:rsidRPr="002C73DE" w:rsidRDefault="00225AB0" w:rsidP="00666A02">
            <w:pPr>
              <w:tabs>
                <w:tab w:val="left" w:pos="10031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DECE6" w14:textId="77777777" w:rsidR="00225AB0" w:rsidRPr="002C73DE" w:rsidRDefault="00225AB0" w:rsidP="00666A02">
            <w:pPr>
              <w:tabs>
                <w:tab w:val="left" w:pos="10031"/>
              </w:tabs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FF15" w14:textId="77777777" w:rsidR="00225AB0" w:rsidRPr="002C73DE" w:rsidRDefault="00225AB0" w:rsidP="00666A02">
            <w:pPr>
              <w:tabs>
                <w:tab w:val="left" w:pos="10031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7A610" w14:textId="77777777" w:rsidR="00225AB0" w:rsidRPr="002C73DE" w:rsidRDefault="00225AB0" w:rsidP="00666A02">
            <w:pPr>
              <w:tabs>
                <w:tab w:val="left" w:pos="10031"/>
              </w:tabs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A10F" w14:textId="77777777" w:rsidR="00225AB0" w:rsidRDefault="00225AB0" w:rsidP="00666A02">
            <w:pPr>
              <w:tabs>
                <w:tab w:val="left" w:pos="10031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25AB0" w14:paraId="44FD1BF8" w14:textId="77777777" w:rsidTr="007B04A4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831AE" w14:textId="77777777" w:rsidR="00225AB0" w:rsidRDefault="00225AB0" w:rsidP="00666A02">
            <w:pPr>
              <w:tabs>
                <w:tab w:val="left" w:pos="10031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69C60" w14:textId="77777777" w:rsidR="00225AB0" w:rsidRDefault="00225AB0" w:rsidP="00666A02">
            <w:pPr>
              <w:tabs>
                <w:tab w:val="left" w:pos="10031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099C" w14:textId="77777777" w:rsidR="00225AB0" w:rsidRDefault="00225AB0" w:rsidP="00666A02">
            <w:pPr>
              <w:tabs>
                <w:tab w:val="left" w:pos="10031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F6D88" w14:textId="77777777" w:rsidR="00225AB0" w:rsidRDefault="00225AB0" w:rsidP="00666A02">
            <w:pPr>
              <w:tabs>
                <w:tab w:val="left" w:pos="10031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B54D" w14:textId="77777777" w:rsidR="00225AB0" w:rsidRDefault="00225AB0" w:rsidP="00666A02">
            <w:pPr>
              <w:tabs>
                <w:tab w:val="left" w:pos="10031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3D26E07F" w14:textId="77777777" w:rsidR="00225AB0" w:rsidRDefault="00225AB0" w:rsidP="00DC5546">
      <w:pPr>
        <w:tabs>
          <w:tab w:val="left" w:pos="10031"/>
        </w:tabs>
        <w:ind w:hanging="426"/>
        <w:rPr>
          <w:b/>
          <w:bCs/>
        </w:rPr>
      </w:pPr>
    </w:p>
    <w:p w14:paraId="177F3517" w14:textId="77777777" w:rsidR="00225AB0" w:rsidRDefault="00225AB0" w:rsidP="00DC5546">
      <w:pPr>
        <w:tabs>
          <w:tab w:val="left" w:pos="10031"/>
        </w:tabs>
        <w:ind w:hanging="426"/>
        <w:rPr>
          <w:b/>
          <w:bCs/>
        </w:rPr>
      </w:pPr>
    </w:p>
    <w:p w14:paraId="06247BBD" w14:textId="77777777" w:rsidR="00225AB0" w:rsidRDefault="00225AB0" w:rsidP="00DC5546">
      <w:pPr>
        <w:tabs>
          <w:tab w:val="left" w:pos="10031"/>
        </w:tabs>
        <w:ind w:hanging="426"/>
        <w:rPr>
          <w:b/>
          <w:bCs/>
        </w:rPr>
      </w:pPr>
    </w:p>
    <w:p w14:paraId="40ABC6F8" w14:textId="37FE0E19" w:rsidR="00225AB0" w:rsidRDefault="00BD0296" w:rsidP="00DC5546">
      <w:pPr>
        <w:tabs>
          <w:tab w:val="left" w:pos="10031"/>
        </w:tabs>
        <w:ind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C7CBA3" wp14:editId="6F494EE4">
                <wp:simplePos x="0" y="0"/>
                <wp:positionH relativeFrom="column">
                  <wp:posOffset>727075</wp:posOffset>
                </wp:positionH>
                <wp:positionV relativeFrom="paragraph">
                  <wp:posOffset>249555</wp:posOffset>
                </wp:positionV>
                <wp:extent cx="114300" cy="90805"/>
                <wp:effectExtent l="3175" t="0" r="9525" b="1524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70C9E" id="Rectangle_x0020_6" o:spid="_x0000_s1026" style="position:absolute;margin-left:57.25pt;margin-top:19.65pt;width:9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DBF892" wp14:editId="3AF9068A">
                <wp:simplePos x="0" y="0"/>
                <wp:positionH relativeFrom="column">
                  <wp:posOffset>5546725</wp:posOffset>
                </wp:positionH>
                <wp:positionV relativeFrom="paragraph">
                  <wp:posOffset>68580</wp:posOffset>
                </wp:positionV>
                <wp:extent cx="114300" cy="90805"/>
                <wp:effectExtent l="0" t="5080" r="15875" b="1841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50D3C" id="Rectangle_x0020_7" o:spid="_x0000_s1026" style="position:absolute;margin-left:436.75pt;margin-top:5.4pt;width:9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DBB009" wp14:editId="3EF30364">
                <wp:simplePos x="0" y="0"/>
                <wp:positionH relativeFrom="column">
                  <wp:posOffset>3679825</wp:posOffset>
                </wp:positionH>
                <wp:positionV relativeFrom="paragraph">
                  <wp:posOffset>30480</wp:posOffset>
                </wp:positionV>
                <wp:extent cx="114300" cy="90805"/>
                <wp:effectExtent l="0" t="5080" r="15875" b="1841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04BF2" id="Rectangle_x0020_8" o:spid="_x0000_s1026" style="position:absolute;margin-left:289.75pt;margin-top:2.4pt;width:9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FD2F8C" wp14:editId="3D8F83AA">
                <wp:simplePos x="0" y="0"/>
                <wp:positionH relativeFrom="column">
                  <wp:posOffset>1641475</wp:posOffset>
                </wp:positionH>
                <wp:positionV relativeFrom="paragraph">
                  <wp:posOffset>49530</wp:posOffset>
                </wp:positionV>
                <wp:extent cx="114300" cy="90805"/>
                <wp:effectExtent l="3175" t="0" r="9525" b="1206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10B19" id="Rectangle_x0020_9" o:spid="_x0000_s1026" style="position:absolute;margin-left:129.25pt;margin-top:3.9pt;width:9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"/>
            </w:pict>
          </mc:Fallback>
        </mc:AlternateContent>
      </w:r>
      <w:r w:rsidR="00225AB0">
        <w:rPr>
          <w:b/>
          <w:bCs/>
        </w:rPr>
        <w:t xml:space="preserve">Ваше образование: </w:t>
      </w:r>
      <w:r w:rsidR="00225AB0">
        <w:t xml:space="preserve"> Высшее</w:t>
      </w:r>
      <w:r w:rsidR="00225AB0" w:rsidRPr="00F37DAD">
        <w:t xml:space="preserve"> </w:t>
      </w:r>
      <w:r w:rsidR="00225AB0">
        <w:t xml:space="preserve">                  Незаконченное высшее                     Средне-специальное                     Среднее</w:t>
      </w:r>
    </w:p>
    <w:p w14:paraId="18FCF29C" w14:textId="77777777" w:rsidR="00225AB0" w:rsidRDefault="00225AB0" w:rsidP="00DC5546">
      <w:pPr>
        <w:tabs>
          <w:tab w:val="left" w:pos="10031"/>
        </w:tabs>
        <w:ind w:hanging="426"/>
        <w:rPr>
          <w:b/>
          <w:bCs/>
        </w:rPr>
      </w:pPr>
    </w:p>
    <w:tbl>
      <w:tblPr>
        <w:tblW w:w="10206" w:type="dxa"/>
        <w:tblInd w:w="-718" w:type="dxa"/>
        <w:tblLayout w:type="fixed"/>
        <w:tblLook w:val="0000" w:firstRow="0" w:lastRow="0" w:firstColumn="0" w:lastColumn="0" w:noHBand="0" w:noVBand="0"/>
      </w:tblPr>
      <w:tblGrid>
        <w:gridCol w:w="1359"/>
        <w:gridCol w:w="1359"/>
        <w:gridCol w:w="5780"/>
        <w:gridCol w:w="1708"/>
      </w:tblGrid>
      <w:tr w:rsidR="00225AB0" w14:paraId="4012626F" w14:textId="77777777" w:rsidTr="007B04A4">
        <w:trPr>
          <w:cantSplit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40E55" w14:textId="77777777" w:rsidR="00225AB0" w:rsidRDefault="00225AB0" w:rsidP="007B04A4">
            <w:pPr>
              <w:snapToGrid w:val="0"/>
              <w:jc w:val="center"/>
            </w:pPr>
            <w:r>
              <w:t>год</w:t>
            </w:r>
          </w:p>
          <w:p w14:paraId="3FD6AD8B" w14:textId="183F92AD" w:rsidR="00225AB0" w:rsidRDefault="00225AB0" w:rsidP="007B04A4">
            <w:pPr>
              <w:ind w:hanging="720"/>
              <w:jc w:val="right"/>
            </w:pPr>
            <w:r>
              <w:t>пос</w:t>
            </w:r>
            <w:r w:rsidR="007B04A4">
              <w:t>тупления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9CC7F18" w14:textId="77777777" w:rsidR="00225AB0" w:rsidRDefault="00225AB0" w:rsidP="00666A02">
            <w:pPr>
              <w:snapToGrid w:val="0"/>
              <w:jc w:val="center"/>
            </w:pPr>
            <w:r>
              <w:t>год</w:t>
            </w:r>
          </w:p>
          <w:p w14:paraId="25348E24" w14:textId="77777777" w:rsidR="00225AB0" w:rsidRDefault="00225AB0" w:rsidP="00666A02">
            <w:pPr>
              <w:jc w:val="center"/>
            </w:pPr>
            <w:r>
              <w:t>окончания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C3DCD6C" w14:textId="77777777" w:rsidR="00225AB0" w:rsidRDefault="00225AB0" w:rsidP="00666A02">
            <w:pPr>
              <w:snapToGrid w:val="0"/>
              <w:jc w:val="center"/>
            </w:pPr>
            <w:r>
              <w:t>Полное название учебного заведения</w:t>
            </w:r>
          </w:p>
          <w:p w14:paraId="19FE99FA" w14:textId="77777777" w:rsidR="00225AB0" w:rsidRDefault="00225AB0" w:rsidP="00666A02">
            <w:pPr>
              <w:jc w:val="center"/>
            </w:pPr>
            <w:r>
              <w:t>Факультет (отделение и т.п., очное/заочное)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65DB78" w14:textId="77777777" w:rsidR="00225AB0" w:rsidRDefault="00225AB0" w:rsidP="00666A02">
            <w:pPr>
              <w:snapToGrid w:val="0"/>
              <w:jc w:val="center"/>
            </w:pPr>
            <w:r>
              <w:t>Специальность,</w:t>
            </w:r>
          </w:p>
          <w:p w14:paraId="79A167A7" w14:textId="77777777" w:rsidR="00225AB0" w:rsidRDefault="00225AB0" w:rsidP="00666A02">
            <w:pPr>
              <w:jc w:val="center"/>
            </w:pPr>
            <w:r>
              <w:t>квалификация</w:t>
            </w:r>
          </w:p>
        </w:tc>
      </w:tr>
      <w:tr w:rsidR="00225AB0" w14:paraId="02F8251A" w14:textId="77777777" w:rsidTr="007B04A4">
        <w:trPr>
          <w:cantSplit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72467" w14:textId="77777777" w:rsidR="00225AB0" w:rsidRDefault="00225AB0" w:rsidP="00666A02">
            <w:pPr>
              <w:snapToGrid w:val="0"/>
              <w:spacing w:line="360" w:lineRule="auto"/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61C425B" w14:textId="77777777" w:rsidR="00225AB0" w:rsidRDefault="00225AB0" w:rsidP="00666A02">
            <w:pPr>
              <w:snapToGrid w:val="0"/>
              <w:spacing w:line="360" w:lineRule="auto"/>
              <w:jc w:val="center"/>
            </w:pPr>
          </w:p>
        </w:tc>
        <w:tc>
          <w:tcPr>
            <w:tcW w:w="5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52A8D14" w14:textId="77777777" w:rsidR="00225AB0" w:rsidRDefault="00225AB0" w:rsidP="00666A02">
            <w:pPr>
              <w:snapToGrid w:val="0"/>
              <w:spacing w:line="360" w:lineRule="auto"/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7300F3" w14:textId="77777777" w:rsidR="00225AB0" w:rsidRDefault="00225AB0" w:rsidP="00666A02">
            <w:pPr>
              <w:snapToGrid w:val="0"/>
              <w:spacing w:line="360" w:lineRule="auto"/>
              <w:jc w:val="center"/>
            </w:pPr>
          </w:p>
        </w:tc>
      </w:tr>
      <w:tr w:rsidR="00225AB0" w14:paraId="74E508B7" w14:textId="77777777" w:rsidTr="007B04A4">
        <w:trPr>
          <w:cantSplit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3FA1D" w14:textId="77777777" w:rsidR="00225AB0" w:rsidRDefault="00225AB0" w:rsidP="00666A02">
            <w:pPr>
              <w:snapToGrid w:val="0"/>
              <w:spacing w:line="360" w:lineRule="auto"/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78EEFB3" w14:textId="77777777" w:rsidR="00225AB0" w:rsidRDefault="00225AB0" w:rsidP="00666A02">
            <w:pPr>
              <w:snapToGrid w:val="0"/>
              <w:spacing w:line="360" w:lineRule="auto"/>
              <w:jc w:val="center"/>
            </w:pPr>
          </w:p>
        </w:tc>
        <w:tc>
          <w:tcPr>
            <w:tcW w:w="5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18E633D" w14:textId="77777777" w:rsidR="00225AB0" w:rsidRDefault="00225AB0" w:rsidP="00666A02">
            <w:pPr>
              <w:snapToGrid w:val="0"/>
              <w:spacing w:line="360" w:lineRule="auto"/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81CEBE" w14:textId="77777777" w:rsidR="00225AB0" w:rsidRDefault="00225AB0" w:rsidP="00666A02">
            <w:pPr>
              <w:snapToGrid w:val="0"/>
              <w:spacing w:line="360" w:lineRule="auto"/>
              <w:jc w:val="center"/>
            </w:pPr>
          </w:p>
        </w:tc>
      </w:tr>
    </w:tbl>
    <w:p w14:paraId="118C4F71" w14:textId="77777777" w:rsidR="00225AB0" w:rsidRDefault="00225AB0" w:rsidP="00DC5546">
      <w:pPr>
        <w:tabs>
          <w:tab w:val="left" w:pos="6237"/>
          <w:tab w:val="left" w:pos="6663"/>
        </w:tabs>
        <w:jc w:val="center"/>
        <w:rPr>
          <w:b/>
          <w:bCs/>
        </w:rPr>
      </w:pPr>
      <w:r w:rsidRPr="00F37DAD">
        <w:rPr>
          <w:b/>
          <w:bCs/>
        </w:rPr>
        <w:t>Дополнительное образование (курсы переквалификации, тренинги, семинары и т.д.)</w:t>
      </w:r>
    </w:p>
    <w:tbl>
      <w:tblPr>
        <w:tblW w:w="10206" w:type="dxa"/>
        <w:tblInd w:w="-718" w:type="dxa"/>
        <w:tblLayout w:type="fixed"/>
        <w:tblLook w:val="0000" w:firstRow="0" w:lastRow="0" w:firstColumn="0" w:lastColumn="0" w:noHBand="0" w:noVBand="0"/>
      </w:tblPr>
      <w:tblGrid>
        <w:gridCol w:w="1359"/>
        <w:gridCol w:w="1359"/>
        <w:gridCol w:w="5780"/>
        <w:gridCol w:w="1708"/>
      </w:tblGrid>
      <w:tr w:rsidR="00225AB0" w14:paraId="7D3FE2EB" w14:textId="77777777" w:rsidTr="007B04A4">
        <w:trPr>
          <w:cantSplit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05860" w14:textId="77777777" w:rsidR="00225AB0" w:rsidRDefault="00225AB0" w:rsidP="00666A02">
            <w:pPr>
              <w:snapToGrid w:val="0"/>
              <w:jc w:val="center"/>
            </w:pPr>
            <w:r>
              <w:t>год</w:t>
            </w:r>
          </w:p>
          <w:p w14:paraId="29DB28CD" w14:textId="77777777" w:rsidR="00225AB0" w:rsidRDefault="00225AB0" w:rsidP="00666A02">
            <w:pPr>
              <w:jc w:val="center"/>
            </w:pPr>
            <w:r>
              <w:t>поступления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7B916B7" w14:textId="77777777" w:rsidR="00225AB0" w:rsidRDefault="00225AB0" w:rsidP="00666A02">
            <w:pPr>
              <w:snapToGrid w:val="0"/>
              <w:jc w:val="center"/>
            </w:pPr>
            <w:r>
              <w:t>год</w:t>
            </w:r>
          </w:p>
          <w:p w14:paraId="72A946F0" w14:textId="77777777" w:rsidR="00225AB0" w:rsidRDefault="00225AB0" w:rsidP="00666A02">
            <w:pPr>
              <w:jc w:val="center"/>
            </w:pPr>
            <w:r>
              <w:t>окончания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3136AEF" w14:textId="77777777" w:rsidR="00225AB0" w:rsidRDefault="00225AB0" w:rsidP="00666A02">
            <w:pPr>
              <w:snapToGrid w:val="0"/>
              <w:jc w:val="center"/>
            </w:pPr>
            <w:r>
              <w:t>Полное название учебного заведения</w:t>
            </w:r>
          </w:p>
          <w:p w14:paraId="7AFA3580" w14:textId="77777777" w:rsidR="00225AB0" w:rsidRDefault="00225AB0" w:rsidP="00666A02">
            <w:pPr>
              <w:jc w:val="center"/>
            </w:pPr>
            <w:r>
              <w:t>Факультет (отделение и т.п., очное/заочное)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E3782B" w14:textId="77777777" w:rsidR="00225AB0" w:rsidRDefault="00225AB0" w:rsidP="00666A02">
            <w:pPr>
              <w:snapToGrid w:val="0"/>
              <w:jc w:val="center"/>
            </w:pPr>
            <w:r>
              <w:t>Специальность,</w:t>
            </w:r>
          </w:p>
          <w:p w14:paraId="1085EF74" w14:textId="77777777" w:rsidR="00225AB0" w:rsidRDefault="00225AB0" w:rsidP="00666A02">
            <w:pPr>
              <w:jc w:val="center"/>
            </w:pPr>
            <w:r>
              <w:t>квалификация</w:t>
            </w:r>
          </w:p>
        </w:tc>
      </w:tr>
      <w:tr w:rsidR="00225AB0" w14:paraId="193FC2AD" w14:textId="77777777" w:rsidTr="007B04A4">
        <w:trPr>
          <w:cantSplit/>
          <w:trHeight w:val="326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150E7" w14:textId="77777777" w:rsidR="00225AB0" w:rsidRDefault="00225AB0" w:rsidP="00666A02">
            <w:pPr>
              <w:snapToGrid w:val="0"/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2B96763" w14:textId="77777777" w:rsidR="00225AB0" w:rsidRDefault="00225AB0" w:rsidP="00666A02">
            <w:pPr>
              <w:snapToGrid w:val="0"/>
              <w:jc w:val="center"/>
            </w:pPr>
          </w:p>
        </w:tc>
        <w:tc>
          <w:tcPr>
            <w:tcW w:w="5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DC02704" w14:textId="77777777" w:rsidR="00225AB0" w:rsidRDefault="00225AB0" w:rsidP="00666A02">
            <w:pPr>
              <w:snapToGrid w:val="0"/>
            </w:pPr>
          </w:p>
          <w:p w14:paraId="2FA5AD6E" w14:textId="77777777" w:rsidR="00225AB0" w:rsidRDefault="00225AB0" w:rsidP="00666A02">
            <w:pPr>
              <w:snapToGrid w:val="0"/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1FB1ACC" w14:textId="77777777" w:rsidR="00225AB0" w:rsidRDefault="00225AB0" w:rsidP="00666A02">
            <w:pPr>
              <w:snapToGrid w:val="0"/>
              <w:jc w:val="center"/>
            </w:pPr>
          </w:p>
        </w:tc>
      </w:tr>
      <w:tr w:rsidR="00225AB0" w14:paraId="6C053308" w14:textId="77777777" w:rsidTr="007B04A4">
        <w:trPr>
          <w:cantSplit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C3407" w14:textId="77777777" w:rsidR="00225AB0" w:rsidRDefault="00225AB0" w:rsidP="00666A02">
            <w:pPr>
              <w:snapToGrid w:val="0"/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B04BE78" w14:textId="77777777" w:rsidR="00225AB0" w:rsidRDefault="00225AB0" w:rsidP="00666A02">
            <w:pPr>
              <w:snapToGrid w:val="0"/>
              <w:jc w:val="center"/>
            </w:pPr>
          </w:p>
        </w:tc>
        <w:tc>
          <w:tcPr>
            <w:tcW w:w="5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00BD7D6" w14:textId="77777777" w:rsidR="00225AB0" w:rsidRDefault="00225AB0" w:rsidP="00666A02">
            <w:pPr>
              <w:snapToGrid w:val="0"/>
              <w:jc w:val="center"/>
            </w:pPr>
          </w:p>
          <w:p w14:paraId="41640934" w14:textId="77777777" w:rsidR="00225AB0" w:rsidRDefault="00225AB0" w:rsidP="00666A02">
            <w:pPr>
              <w:snapToGrid w:val="0"/>
              <w:jc w:val="center"/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C1EF46" w14:textId="77777777" w:rsidR="00225AB0" w:rsidRDefault="00225AB0" w:rsidP="00666A02">
            <w:pPr>
              <w:snapToGrid w:val="0"/>
              <w:jc w:val="center"/>
            </w:pPr>
          </w:p>
        </w:tc>
      </w:tr>
    </w:tbl>
    <w:p w14:paraId="1E83BB9C" w14:textId="047A33E4" w:rsidR="00225AB0" w:rsidRDefault="00F45F5A" w:rsidP="00DC5546">
      <w:pPr>
        <w:tabs>
          <w:tab w:val="left" w:pos="6030"/>
          <w:tab w:val="left" w:pos="6237"/>
          <w:tab w:val="left" w:pos="6663"/>
        </w:tabs>
        <w:ind w:left="-284"/>
        <w:jc w:val="both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105394" wp14:editId="69E4779F">
                <wp:simplePos x="0" y="0"/>
                <wp:positionH relativeFrom="column">
                  <wp:posOffset>2289546</wp:posOffset>
                </wp:positionH>
                <wp:positionV relativeFrom="paragraph">
                  <wp:posOffset>45085</wp:posOffset>
                </wp:positionV>
                <wp:extent cx="114300" cy="90805"/>
                <wp:effectExtent l="0" t="0" r="38100" b="3619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EB200" id="Rectangle_x0020_11" o:spid="_x0000_s1026" style="position:absolute;margin-left:180.3pt;margin-top:3.55pt;width:9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"/>
            </w:pict>
          </mc:Fallback>
        </mc:AlternateContent>
      </w:r>
      <w:r w:rsidR="00BD02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15E574" wp14:editId="5F25533F">
                <wp:simplePos x="0" y="0"/>
                <wp:positionH relativeFrom="column">
                  <wp:posOffset>5622925</wp:posOffset>
                </wp:positionH>
                <wp:positionV relativeFrom="paragraph">
                  <wp:posOffset>63500</wp:posOffset>
                </wp:positionV>
                <wp:extent cx="114300" cy="90805"/>
                <wp:effectExtent l="0" t="0" r="1587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59385" id="Rectangle_x0020_10" o:spid="_x0000_s1026" style="position:absolute;margin-left:442.75pt;margin-top:5pt;width:9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"/>
            </w:pict>
          </mc:Fallback>
        </mc:AlternateContent>
      </w:r>
      <w:r w:rsidR="00225AB0" w:rsidRPr="009C1A60">
        <w:rPr>
          <w:b/>
          <w:bCs/>
        </w:rPr>
        <w:t>Наличие медицинской книжки?</w:t>
      </w:r>
      <w:r w:rsidR="00225AB0" w:rsidRPr="009C1A60">
        <w:t xml:space="preserve">       </w:t>
      </w:r>
      <w:r w:rsidR="00225AB0" w:rsidRPr="008C0C89">
        <w:t>Да</w:t>
      </w:r>
      <w:r w:rsidR="00225AB0" w:rsidRPr="009C1A60">
        <w:t xml:space="preserve">            </w:t>
      </w:r>
      <w:r w:rsidR="00225AB0">
        <w:t>(приложить копию медицинской книжки)</w:t>
      </w:r>
      <w:r w:rsidR="00225AB0" w:rsidRPr="009C1A60">
        <w:t xml:space="preserve">         </w:t>
      </w:r>
      <w:r w:rsidR="00225AB0" w:rsidRPr="008C0C89">
        <w:t>Нет</w:t>
      </w:r>
      <w:r w:rsidR="00225AB0" w:rsidRPr="009C1A60">
        <w:tab/>
      </w:r>
      <w:r w:rsidR="00225AB0" w:rsidRPr="006910D3">
        <w:rPr>
          <w:b/>
          <w:bCs/>
        </w:rPr>
        <w:t xml:space="preserve">                     </w:t>
      </w:r>
    </w:p>
    <w:p w14:paraId="3EC11355" w14:textId="77777777" w:rsidR="00225AB0" w:rsidRDefault="00225AB0" w:rsidP="00DC5546">
      <w:pPr>
        <w:tabs>
          <w:tab w:val="left" w:pos="6030"/>
          <w:tab w:val="left" w:pos="6237"/>
          <w:tab w:val="left" w:pos="6663"/>
        </w:tabs>
        <w:ind w:left="-284"/>
        <w:jc w:val="both"/>
        <w:rPr>
          <w:b/>
          <w:bCs/>
        </w:rPr>
      </w:pPr>
    </w:p>
    <w:p w14:paraId="46FD3910" w14:textId="0F215993" w:rsidR="00F45F5A" w:rsidRDefault="00BD0296" w:rsidP="00F45F5A">
      <w:pPr>
        <w:tabs>
          <w:tab w:val="left" w:pos="6030"/>
          <w:tab w:val="left" w:pos="6237"/>
          <w:tab w:val="left" w:pos="6663"/>
        </w:tabs>
        <w:ind w:lef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336B3" wp14:editId="710E2F22">
                <wp:simplePos x="0" y="0"/>
                <wp:positionH relativeFrom="column">
                  <wp:posOffset>3603625</wp:posOffset>
                </wp:positionH>
                <wp:positionV relativeFrom="paragraph">
                  <wp:posOffset>33020</wp:posOffset>
                </wp:positionV>
                <wp:extent cx="114300" cy="90805"/>
                <wp:effectExtent l="0" t="0" r="15875" b="1587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3EC33" id="Rectangle_x0020_12" o:spid="_x0000_s1026" style="position:absolute;margin-left:283.75pt;margin-top:2.6pt;width: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63404" wp14:editId="58792AF6">
                <wp:simplePos x="0" y="0"/>
                <wp:positionH relativeFrom="column">
                  <wp:posOffset>2865755</wp:posOffset>
                </wp:positionH>
                <wp:positionV relativeFrom="paragraph">
                  <wp:posOffset>61595</wp:posOffset>
                </wp:positionV>
                <wp:extent cx="114300" cy="90805"/>
                <wp:effectExtent l="0" t="0" r="17145" b="1270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22DA3" id="Rectangle_x0020_13" o:spid="_x0000_s1026" style="position:absolute;margin-left:225.65pt;margin-top:4.85pt;width: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"/>
            </w:pict>
          </mc:Fallback>
        </mc:AlternateContent>
      </w:r>
      <w:r w:rsidR="00225AB0">
        <w:rPr>
          <w:b/>
          <w:bCs/>
        </w:rPr>
        <w:t xml:space="preserve">Владеете ли Вы иностранными языками?    </w:t>
      </w:r>
      <w:r w:rsidR="00225AB0" w:rsidRPr="008C0C89">
        <w:t>Да</w:t>
      </w:r>
      <w:r w:rsidR="00225AB0" w:rsidRPr="004574EA">
        <w:rPr>
          <w:b/>
          <w:bCs/>
        </w:rPr>
        <w:t xml:space="preserve">  </w:t>
      </w:r>
      <w:r w:rsidR="00225AB0">
        <w:rPr>
          <w:b/>
          <w:bCs/>
        </w:rPr>
        <w:t xml:space="preserve">                  </w:t>
      </w:r>
      <w:r w:rsidR="00225AB0" w:rsidRPr="008C0C89">
        <w:t>Нет</w:t>
      </w:r>
      <w:r w:rsidR="00225AB0">
        <w:rPr>
          <w:b/>
          <w:bCs/>
        </w:rPr>
        <w:tab/>
      </w:r>
      <w:r w:rsidR="00225AB0">
        <w:t>Если да, то укажите ка</w:t>
      </w:r>
      <w:r w:rsidR="00F45F5A">
        <w:t xml:space="preserve">кими языками владеете, на каком </w:t>
      </w:r>
      <w:r w:rsidR="00225AB0">
        <w:t>уровне</w:t>
      </w:r>
      <w:r w:rsidR="00F45F5A">
        <w:t>________________________________________________________</w:t>
      </w:r>
    </w:p>
    <w:p w14:paraId="100F7E8C" w14:textId="403D5DA5" w:rsidR="00225AB0" w:rsidRDefault="00225AB0" w:rsidP="00F45F5A">
      <w:pPr>
        <w:tabs>
          <w:tab w:val="left" w:pos="6030"/>
          <w:tab w:val="left" w:pos="6237"/>
          <w:tab w:val="left" w:pos="6663"/>
        </w:tabs>
        <w:ind w:left="-284"/>
      </w:pPr>
      <w:r>
        <w:t>__________________________________________________</w:t>
      </w:r>
      <w:r w:rsidR="00F45F5A">
        <w:t>_____________________________________</w:t>
      </w:r>
    </w:p>
    <w:p w14:paraId="3D766C18" w14:textId="15C03A03" w:rsidR="00225AB0" w:rsidRDefault="00225AB0" w:rsidP="00F45F5A">
      <w:pPr>
        <w:tabs>
          <w:tab w:val="left" w:pos="5010"/>
          <w:tab w:val="left" w:pos="6237"/>
          <w:tab w:val="left" w:pos="6663"/>
        </w:tabs>
        <w:ind w:left="-284"/>
        <w:rPr>
          <w:b/>
          <w:bCs/>
        </w:rPr>
      </w:pPr>
      <w:r>
        <w:rPr>
          <w:b/>
          <w:bCs/>
        </w:rPr>
        <w:t xml:space="preserve">Умеете ли Вы работать с ПК?     </w:t>
      </w:r>
      <w:r>
        <w:t xml:space="preserve">Если да, то укажите с </w:t>
      </w:r>
      <w:r w:rsidR="00F45F5A">
        <w:t>какими программами______________________</w:t>
      </w:r>
      <w:r>
        <w:t xml:space="preserve"> __________________________________________________________________________________</w:t>
      </w:r>
      <w:r w:rsidR="00F45F5A">
        <w:t>_____</w:t>
      </w:r>
    </w:p>
    <w:p w14:paraId="031DA725" w14:textId="77777777" w:rsidR="00225AB0" w:rsidRDefault="00225AB0" w:rsidP="00DC5546">
      <w:pPr>
        <w:tabs>
          <w:tab w:val="left" w:pos="5700"/>
          <w:tab w:val="left" w:pos="6237"/>
          <w:tab w:val="left" w:pos="6663"/>
        </w:tabs>
        <w:rPr>
          <w:b/>
          <w:bCs/>
        </w:rPr>
      </w:pPr>
      <w:r>
        <w:rPr>
          <w:b/>
          <w:bCs/>
        </w:rPr>
        <w:tab/>
      </w:r>
    </w:p>
    <w:p w14:paraId="23A1E26D" w14:textId="77777777" w:rsidR="00225AB0" w:rsidRDefault="00225AB0" w:rsidP="00DC5546">
      <w:pPr>
        <w:tabs>
          <w:tab w:val="left" w:pos="6237"/>
          <w:tab w:val="left" w:pos="6663"/>
        </w:tabs>
        <w:jc w:val="center"/>
        <w:rPr>
          <w:b/>
          <w:bCs/>
        </w:rPr>
      </w:pPr>
      <w:r>
        <w:rPr>
          <w:b/>
          <w:bCs/>
        </w:rPr>
        <w:t>Профессиональная деятельность</w:t>
      </w:r>
    </w:p>
    <w:p w14:paraId="14783AFB" w14:textId="77777777" w:rsidR="00225AB0" w:rsidRDefault="00225AB0" w:rsidP="00DC5546">
      <w:pPr>
        <w:tabs>
          <w:tab w:val="left" w:pos="6237"/>
          <w:tab w:val="left" w:pos="6663"/>
        </w:tabs>
        <w:ind w:left="-284"/>
        <w:jc w:val="both"/>
      </w:pPr>
      <w:r>
        <w:t xml:space="preserve">Начиная 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с последнего места</w:t>
      </w:r>
      <w:r>
        <w:t xml:space="preserve">,   укажите </w:t>
      </w:r>
      <w:r w:rsidRPr="005A7586">
        <w:rPr>
          <w:b/>
          <w:bCs/>
        </w:rPr>
        <w:t>Ваш опыт работы за 10 лет</w:t>
      </w:r>
      <w:r>
        <w:t>, включая  работу без записи в трудовой книжке</w:t>
      </w:r>
    </w:p>
    <w:tbl>
      <w:tblPr>
        <w:tblW w:w="1021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252"/>
        <w:gridCol w:w="3491"/>
        <w:gridCol w:w="4378"/>
      </w:tblGrid>
      <w:tr w:rsidR="00225AB0" w14:paraId="0D22EF45" w14:textId="77777777" w:rsidTr="001C41FD">
        <w:trPr>
          <w:trHeight w:val="455"/>
        </w:trPr>
        <w:tc>
          <w:tcPr>
            <w:tcW w:w="1090" w:type="dxa"/>
          </w:tcPr>
          <w:p w14:paraId="637B6F52" w14:textId="77777777" w:rsidR="00225AB0" w:rsidRDefault="00225AB0" w:rsidP="00666A02">
            <w:pPr>
              <w:tabs>
                <w:tab w:val="left" w:pos="6237"/>
                <w:tab w:val="left" w:pos="6663"/>
              </w:tabs>
              <w:snapToGrid w:val="0"/>
              <w:jc w:val="center"/>
            </w:pPr>
            <w:r>
              <w:t>Начало</w:t>
            </w:r>
          </w:p>
          <w:p w14:paraId="116A8937" w14:textId="77777777" w:rsidR="00225AB0" w:rsidRPr="00E73F37" w:rsidRDefault="00225AB0" w:rsidP="00666A02">
            <w:pPr>
              <w:tabs>
                <w:tab w:val="left" w:pos="6237"/>
                <w:tab w:val="left" w:pos="6663"/>
              </w:tabs>
              <w:snapToGrid w:val="0"/>
              <w:jc w:val="center"/>
            </w:pPr>
            <w:r>
              <w:t>Месяц /Год</w:t>
            </w:r>
          </w:p>
        </w:tc>
        <w:tc>
          <w:tcPr>
            <w:tcW w:w="1252" w:type="dxa"/>
          </w:tcPr>
          <w:p w14:paraId="3F1EB016" w14:textId="77777777" w:rsidR="00225AB0" w:rsidRDefault="00225AB0" w:rsidP="00666A02">
            <w:pPr>
              <w:tabs>
                <w:tab w:val="left" w:pos="6237"/>
                <w:tab w:val="left" w:pos="6663"/>
              </w:tabs>
              <w:snapToGrid w:val="0"/>
              <w:jc w:val="center"/>
            </w:pPr>
            <w:r>
              <w:t>Окончание</w:t>
            </w:r>
          </w:p>
          <w:p w14:paraId="1756232C" w14:textId="77777777" w:rsidR="00225AB0" w:rsidRPr="00E73F37" w:rsidRDefault="00225AB0" w:rsidP="00666A02">
            <w:pPr>
              <w:jc w:val="center"/>
            </w:pPr>
            <w:r>
              <w:t>Месяц /Год</w:t>
            </w:r>
          </w:p>
        </w:tc>
        <w:tc>
          <w:tcPr>
            <w:tcW w:w="3491" w:type="dxa"/>
          </w:tcPr>
          <w:p w14:paraId="5E900707" w14:textId="77777777" w:rsidR="00225AB0" w:rsidRDefault="00225AB0" w:rsidP="00666A02">
            <w:pPr>
              <w:tabs>
                <w:tab w:val="left" w:pos="6237"/>
                <w:tab w:val="left" w:pos="6663"/>
              </w:tabs>
              <w:snapToGrid w:val="0"/>
              <w:jc w:val="center"/>
            </w:pPr>
          </w:p>
          <w:p w14:paraId="566A92A6" w14:textId="77777777" w:rsidR="00225AB0" w:rsidRDefault="00225AB0" w:rsidP="00666A02">
            <w:pPr>
              <w:tabs>
                <w:tab w:val="left" w:pos="6237"/>
                <w:tab w:val="left" w:pos="6663"/>
              </w:tabs>
              <w:snapToGrid w:val="0"/>
              <w:jc w:val="center"/>
            </w:pPr>
            <w:r w:rsidRPr="00335979">
              <w:t>Название организации</w:t>
            </w:r>
            <w:r>
              <w:t>, местонахождение,  телефон, должность</w:t>
            </w:r>
          </w:p>
          <w:p w14:paraId="5188D4DA" w14:textId="77777777" w:rsidR="00225AB0" w:rsidRPr="00E73F37" w:rsidRDefault="00225AB0" w:rsidP="00666A02">
            <w:pPr>
              <w:jc w:val="center"/>
            </w:pPr>
          </w:p>
        </w:tc>
        <w:tc>
          <w:tcPr>
            <w:tcW w:w="4378" w:type="dxa"/>
          </w:tcPr>
          <w:p w14:paraId="095A9447" w14:textId="77777777" w:rsidR="00225AB0" w:rsidRDefault="00225AB0" w:rsidP="00666A02">
            <w:pPr>
              <w:tabs>
                <w:tab w:val="left" w:pos="6237"/>
                <w:tab w:val="left" w:pos="6663"/>
              </w:tabs>
              <w:ind w:left="100"/>
              <w:jc w:val="center"/>
            </w:pPr>
          </w:p>
          <w:p w14:paraId="72F71C8A" w14:textId="77777777" w:rsidR="00225AB0" w:rsidRDefault="00225AB0" w:rsidP="00666A02">
            <w:pPr>
              <w:tabs>
                <w:tab w:val="left" w:pos="6237"/>
                <w:tab w:val="left" w:pos="6663"/>
              </w:tabs>
              <w:ind w:left="100"/>
              <w:jc w:val="center"/>
            </w:pPr>
            <w:r>
              <w:t>Должностные обязанности</w:t>
            </w:r>
          </w:p>
          <w:p w14:paraId="0D0ED58B" w14:textId="77777777" w:rsidR="00225AB0" w:rsidRDefault="00225AB0" w:rsidP="00666A02">
            <w:pPr>
              <w:tabs>
                <w:tab w:val="left" w:pos="6237"/>
                <w:tab w:val="left" w:pos="6663"/>
              </w:tabs>
              <w:jc w:val="center"/>
            </w:pPr>
          </w:p>
        </w:tc>
      </w:tr>
      <w:tr w:rsidR="00225AB0" w14:paraId="29B2258A" w14:textId="77777777" w:rsidTr="001E7C10">
        <w:trPr>
          <w:trHeight w:val="746"/>
        </w:trPr>
        <w:tc>
          <w:tcPr>
            <w:tcW w:w="1090" w:type="dxa"/>
          </w:tcPr>
          <w:p w14:paraId="1041DF45" w14:textId="77777777" w:rsidR="00225AB0" w:rsidRDefault="00225AB0" w:rsidP="00666A02">
            <w:pPr>
              <w:tabs>
                <w:tab w:val="left" w:pos="6237"/>
                <w:tab w:val="left" w:pos="6663"/>
              </w:tabs>
              <w:jc w:val="both"/>
            </w:pPr>
          </w:p>
        </w:tc>
        <w:tc>
          <w:tcPr>
            <w:tcW w:w="1252" w:type="dxa"/>
          </w:tcPr>
          <w:p w14:paraId="4A1F0C31" w14:textId="77777777" w:rsidR="00225AB0" w:rsidRDefault="00225AB0" w:rsidP="00666A02">
            <w:pPr>
              <w:tabs>
                <w:tab w:val="left" w:pos="6237"/>
                <w:tab w:val="left" w:pos="6663"/>
              </w:tabs>
              <w:jc w:val="both"/>
            </w:pPr>
          </w:p>
        </w:tc>
        <w:tc>
          <w:tcPr>
            <w:tcW w:w="3491" w:type="dxa"/>
          </w:tcPr>
          <w:p w14:paraId="2423A17F" w14:textId="77777777" w:rsidR="00225AB0" w:rsidRDefault="00225AB0" w:rsidP="00666A02"/>
          <w:p w14:paraId="05F75BFC" w14:textId="77777777" w:rsidR="00225AB0" w:rsidRPr="006F0356" w:rsidRDefault="00225AB0" w:rsidP="00666A02"/>
        </w:tc>
        <w:tc>
          <w:tcPr>
            <w:tcW w:w="4378" w:type="dxa"/>
          </w:tcPr>
          <w:p w14:paraId="7D9073A9" w14:textId="77777777" w:rsidR="00225AB0" w:rsidRDefault="00225AB0" w:rsidP="00666A02">
            <w:pPr>
              <w:tabs>
                <w:tab w:val="left" w:pos="6237"/>
                <w:tab w:val="left" w:pos="6663"/>
              </w:tabs>
              <w:jc w:val="both"/>
            </w:pPr>
          </w:p>
        </w:tc>
      </w:tr>
      <w:tr w:rsidR="00225AB0" w14:paraId="2B8CCAA5" w14:textId="77777777" w:rsidTr="001E7C10">
        <w:trPr>
          <w:trHeight w:val="690"/>
        </w:trPr>
        <w:tc>
          <w:tcPr>
            <w:tcW w:w="1090" w:type="dxa"/>
          </w:tcPr>
          <w:p w14:paraId="3256DE73" w14:textId="77777777" w:rsidR="00225AB0" w:rsidRDefault="00225AB0" w:rsidP="00666A02">
            <w:pPr>
              <w:tabs>
                <w:tab w:val="left" w:pos="6237"/>
                <w:tab w:val="left" w:pos="6663"/>
              </w:tabs>
              <w:jc w:val="both"/>
            </w:pPr>
          </w:p>
        </w:tc>
        <w:tc>
          <w:tcPr>
            <w:tcW w:w="1252" w:type="dxa"/>
          </w:tcPr>
          <w:p w14:paraId="49A0A7E9" w14:textId="77777777" w:rsidR="00225AB0" w:rsidRDefault="00225AB0" w:rsidP="00666A02">
            <w:pPr>
              <w:tabs>
                <w:tab w:val="left" w:pos="6237"/>
                <w:tab w:val="left" w:pos="6663"/>
              </w:tabs>
              <w:jc w:val="both"/>
            </w:pPr>
          </w:p>
          <w:p w14:paraId="33567016" w14:textId="77777777" w:rsidR="00225AB0" w:rsidRPr="006F0356" w:rsidRDefault="00225AB0" w:rsidP="00666A02">
            <w:pPr>
              <w:tabs>
                <w:tab w:val="left" w:pos="6237"/>
                <w:tab w:val="left" w:pos="6663"/>
              </w:tabs>
              <w:jc w:val="both"/>
            </w:pPr>
          </w:p>
        </w:tc>
        <w:tc>
          <w:tcPr>
            <w:tcW w:w="3491" w:type="dxa"/>
          </w:tcPr>
          <w:p w14:paraId="1616B8B0" w14:textId="77777777" w:rsidR="00225AB0" w:rsidRPr="006F0356" w:rsidRDefault="00225AB0" w:rsidP="00666A02"/>
        </w:tc>
        <w:tc>
          <w:tcPr>
            <w:tcW w:w="4378" w:type="dxa"/>
          </w:tcPr>
          <w:p w14:paraId="00B7F05D" w14:textId="77777777" w:rsidR="00225AB0" w:rsidRDefault="00225AB0" w:rsidP="00666A02">
            <w:pPr>
              <w:tabs>
                <w:tab w:val="left" w:pos="6237"/>
                <w:tab w:val="left" w:pos="6663"/>
              </w:tabs>
              <w:jc w:val="both"/>
            </w:pPr>
          </w:p>
        </w:tc>
      </w:tr>
      <w:tr w:rsidR="00225AB0" w14:paraId="5A6B9D17" w14:textId="77777777" w:rsidTr="001E7C10">
        <w:trPr>
          <w:trHeight w:val="620"/>
        </w:trPr>
        <w:tc>
          <w:tcPr>
            <w:tcW w:w="1090" w:type="dxa"/>
          </w:tcPr>
          <w:p w14:paraId="5346F1E2" w14:textId="77777777" w:rsidR="00225AB0" w:rsidRDefault="00225AB0" w:rsidP="00666A02">
            <w:pPr>
              <w:tabs>
                <w:tab w:val="left" w:pos="6237"/>
                <w:tab w:val="left" w:pos="6663"/>
              </w:tabs>
              <w:jc w:val="both"/>
            </w:pPr>
          </w:p>
          <w:p w14:paraId="63BA5D8D" w14:textId="77777777" w:rsidR="00225AB0" w:rsidRPr="00715927" w:rsidRDefault="00225AB0" w:rsidP="00666A02">
            <w:pPr>
              <w:tabs>
                <w:tab w:val="left" w:pos="6237"/>
                <w:tab w:val="left" w:pos="6663"/>
              </w:tabs>
              <w:jc w:val="both"/>
            </w:pPr>
          </w:p>
        </w:tc>
        <w:tc>
          <w:tcPr>
            <w:tcW w:w="1252" w:type="dxa"/>
          </w:tcPr>
          <w:p w14:paraId="7FA3E8B3" w14:textId="77777777" w:rsidR="00225AB0" w:rsidRPr="006F0356" w:rsidRDefault="00225AB0" w:rsidP="00666A02">
            <w:pPr>
              <w:tabs>
                <w:tab w:val="left" w:pos="6237"/>
                <w:tab w:val="left" w:pos="6663"/>
              </w:tabs>
              <w:jc w:val="both"/>
            </w:pPr>
          </w:p>
          <w:p w14:paraId="4E230C3E" w14:textId="77777777" w:rsidR="00225AB0" w:rsidRDefault="00225AB0" w:rsidP="00666A02">
            <w:pPr>
              <w:tabs>
                <w:tab w:val="left" w:pos="6237"/>
                <w:tab w:val="left" w:pos="6663"/>
              </w:tabs>
              <w:jc w:val="both"/>
            </w:pPr>
          </w:p>
        </w:tc>
        <w:tc>
          <w:tcPr>
            <w:tcW w:w="3491" w:type="dxa"/>
          </w:tcPr>
          <w:p w14:paraId="3199920C" w14:textId="77777777" w:rsidR="00225AB0" w:rsidRPr="006F0356" w:rsidRDefault="00225AB0" w:rsidP="00666A02"/>
        </w:tc>
        <w:tc>
          <w:tcPr>
            <w:tcW w:w="4378" w:type="dxa"/>
          </w:tcPr>
          <w:p w14:paraId="6B84A2EF" w14:textId="77777777" w:rsidR="00225AB0" w:rsidRDefault="00225AB0" w:rsidP="00666A02">
            <w:pPr>
              <w:tabs>
                <w:tab w:val="left" w:pos="6237"/>
                <w:tab w:val="left" w:pos="6663"/>
              </w:tabs>
              <w:jc w:val="both"/>
            </w:pPr>
          </w:p>
        </w:tc>
      </w:tr>
      <w:tr w:rsidR="00225AB0" w14:paraId="33887C00" w14:textId="77777777" w:rsidTr="001E7C10">
        <w:trPr>
          <w:trHeight w:val="676"/>
        </w:trPr>
        <w:tc>
          <w:tcPr>
            <w:tcW w:w="1090" w:type="dxa"/>
          </w:tcPr>
          <w:p w14:paraId="6D765558" w14:textId="77777777" w:rsidR="00225AB0" w:rsidRDefault="00225AB0" w:rsidP="00666A02">
            <w:pPr>
              <w:tabs>
                <w:tab w:val="left" w:pos="6237"/>
                <w:tab w:val="left" w:pos="6663"/>
              </w:tabs>
              <w:jc w:val="both"/>
            </w:pPr>
          </w:p>
        </w:tc>
        <w:tc>
          <w:tcPr>
            <w:tcW w:w="1252" w:type="dxa"/>
          </w:tcPr>
          <w:p w14:paraId="6FB4F093" w14:textId="77777777" w:rsidR="00225AB0" w:rsidRDefault="00225AB0" w:rsidP="00666A02">
            <w:pPr>
              <w:tabs>
                <w:tab w:val="left" w:pos="6237"/>
                <w:tab w:val="left" w:pos="6663"/>
              </w:tabs>
              <w:jc w:val="both"/>
            </w:pPr>
          </w:p>
        </w:tc>
        <w:tc>
          <w:tcPr>
            <w:tcW w:w="3491" w:type="dxa"/>
          </w:tcPr>
          <w:p w14:paraId="0B7E2EEB" w14:textId="77777777" w:rsidR="00225AB0" w:rsidRDefault="00225AB0" w:rsidP="00666A02"/>
          <w:p w14:paraId="02DA9610" w14:textId="77777777" w:rsidR="00225AB0" w:rsidRPr="006F0356" w:rsidRDefault="00225AB0" w:rsidP="00666A02"/>
        </w:tc>
        <w:tc>
          <w:tcPr>
            <w:tcW w:w="4378" w:type="dxa"/>
          </w:tcPr>
          <w:p w14:paraId="16BB8921" w14:textId="77777777" w:rsidR="00225AB0" w:rsidRDefault="00225AB0" w:rsidP="00666A02">
            <w:pPr>
              <w:tabs>
                <w:tab w:val="left" w:pos="6237"/>
                <w:tab w:val="left" w:pos="6663"/>
              </w:tabs>
              <w:jc w:val="both"/>
            </w:pPr>
          </w:p>
        </w:tc>
      </w:tr>
    </w:tbl>
    <w:p w14:paraId="1609E1A5" w14:textId="77777777" w:rsidR="00225AB0" w:rsidRDefault="00225AB0" w:rsidP="001E7C10">
      <w:pPr>
        <w:tabs>
          <w:tab w:val="left" w:pos="10031"/>
        </w:tabs>
        <w:jc w:val="center"/>
        <w:rPr>
          <w:b/>
          <w:bCs/>
        </w:rPr>
      </w:pPr>
      <w:r>
        <w:rPr>
          <w:b/>
          <w:bCs/>
        </w:rPr>
        <w:t>Персональная информация</w:t>
      </w:r>
    </w:p>
    <w:p w14:paraId="14224206" w14:textId="77777777" w:rsidR="00225AB0" w:rsidRDefault="00225AB0" w:rsidP="00DC5546">
      <w:pPr>
        <w:tabs>
          <w:tab w:val="left" w:pos="10031"/>
        </w:tabs>
        <w:ind w:left="-426"/>
        <w:jc w:val="both"/>
      </w:pPr>
      <w:r>
        <w:rPr>
          <w:b/>
          <w:bCs/>
        </w:rPr>
        <w:t>Изменяли ли Вы гражданство, фамилию, имя,  отчество, пол?</w:t>
      </w:r>
      <w:r>
        <w:t xml:space="preserve"> </w:t>
      </w:r>
    </w:p>
    <w:p w14:paraId="014B93CF" w14:textId="43FA2DB0" w:rsidR="00225AB0" w:rsidRPr="00F0564E" w:rsidRDefault="00BD0296" w:rsidP="00DC5546">
      <w:pPr>
        <w:tabs>
          <w:tab w:val="left" w:pos="915"/>
          <w:tab w:val="left" w:pos="1890"/>
        </w:tabs>
        <w:ind w:left="-4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63FC4" wp14:editId="06CB654F">
                <wp:simplePos x="0" y="0"/>
                <wp:positionH relativeFrom="column">
                  <wp:posOffset>860425</wp:posOffset>
                </wp:positionH>
                <wp:positionV relativeFrom="paragraph">
                  <wp:posOffset>20320</wp:posOffset>
                </wp:positionV>
                <wp:extent cx="142875" cy="90805"/>
                <wp:effectExtent l="0" t="0" r="12700" b="1587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B023" id="Rectangle_x0020_14" o:spid="_x0000_s1026" style="position:absolute;margin-left:67.75pt;margin-top:1.6pt;width:11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91286" wp14:editId="77350676">
                <wp:simplePos x="0" y="0"/>
                <wp:positionH relativeFrom="column">
                  <wp:posOffset>-15875</wp:posOffset>
                </wp:positionH>
                <wp:positionV relativeFrom="paragraph">
                  <wp:posOffset>20320</wp:posOffset>
                </wp:positionV>
                <wp:extent cx="142875" cy="90805"/>
                <wp:effectExtent l="0" t="0" r="12700" b="158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9F4F9" id="Rectangle_x0020_15" o:spid="_x0000_s1026" style="position:absolute;margin-left:-1.25pt;margin-top:1.6pt;width:11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"/>
            </w:pict>
          </mc:Fallback>
        </mc:AlternateContent>
      </w:r>
      <w:r w:rsidR="00225AB0" w:rsidRPr="00EC5F19">
        <w:t>Да</w:t>
      </w:r>
      <w:r w:rsidR="00225AB0" w:rsidRPr="004574EA">
        <w:rPr>
          <w:b/>
          <w:bCs/>
        </w:rPr>
        <w:t xml:space="preserve">  </w:t>
      </w:r>
      <w:r w:rsidR="00225AB0">
        <w:rPr>
          <w:b/>
          <w:bCs/>
        </w:rPr>
        <w:t xml:space="preserve">                  </w:t>
      </w:r>
      <w:r w:rsidR="00225AB0" w:rsidRPr="00EC5F19">
        <w:t>Нет</w:t>
      </w:r>
      <w:r w:rsidR="00225AB0">
        <w:rPr>
          <w:b/>
          <w:bCs/>
        </w:rPr>
        <w:tab/>
      </w:r>
      <w:r w:rsidR="00225AB0">
        <w:t>Если да, то опишите причины, с указанием первоначальных данных и дат изменения _________________________________________________________________________________________</w:t>
      </w:r>
    </w:p>
    <w:p w14:paraId="4B722572" w14:textId="77777777" w:rsidR="00225AB0" w:rsidRDefault="00225AB0" w:rsidP="00DC5546">
      <w:pPr>
        <w:tabs>
          <w:tab w:val="left" w:pos="10031"/>
        </w:tabs>
        <w:ind w:left="-426"/>
        <w:jc w:val="both"/>
        <w:rPr>
          <w:b/>
          <w:bCs/>
        </w:rPr>
      </w:pPr>
      <w:r>
        <w:rPr>
          <w:b/>
          <w:bCs/>
        </w:rPr>
        <w:t>Привлекались ли Вы и Ваши близкие родственники к уголовной или административной ответственности?</w:t>
      </w:r>
    </w:p>
    <w:p w14:paraId="7513578F" w14:textId="71EA4BB0" w:rsidR="00225AB0" w:rsidRDefault="00BD0296" w:rsidP="00DC5546">
      <w:pPr>
        <w:tabs>
          <w:tab w:val="left" w:pos="840"/>
          <w:tab w:val="left" w:pos="1830"/>
        </w:tabs>
        <w:ind w:left="-4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C89418" wp14:editId="73C544B8">
                <wp:simplePos x="0" y="0"/>
                <wp:positionH relativeFrom="column">
                  <wp:posOffset>860425</wp:posOffset>
                </wp:positionH>
                <wp:positionV relativeFrom="paragraph">
                  <wp:posOffset>37465</wp:posOffset>
                </wp:positionV>
                <wp:extent cx="142875" cy="90805"/>
                <wp:effectExtent l="0" t="0" r="12700" b="1143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D435" id="Rectangle_x0020_16" o:spid="_x0000_s1026" style="position:absolute;margin-left:67.75pt;margin-top:2.95pt;width:11.2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E62879" wp14:editId="5306FF89">
                <wp:simplePos x="0" y="0"/>
                <wp:positionH relativeFrom="column">
                  <wp:posOffset>-15875</wp:posOffset>
                </wp:positionH>
                <wp:positionV relativeFrom="paragraph">
                  <wp:posOffset>37465</wp:posOffset>
                </wp:positionV>
                <wp:extent cx="142875" cy="90805"/>
                <wp:effectExtent l="0" t="0" r="12700" b="1143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62F99" id="Rectangle_x0020_17" o:spid="_x0000_s1026" style="position:absolute;margin-left:-1.25pt;margin-top:2.95pt;width:11.2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"/>
            </w:pict>
          </mc:Fallback>
        </mc:AlternateContent>
      </w:r>
      <w:r w:rsidR="00225AB0" w:rsidRPr="00EC5F19">
        <w:t>Да</w:t>
      </w:r>
      <w:r w:rsidR="00225AB0" w:rsidRPr="003C1723">
        <w:rPr>
          <w:b/>
          <w:bCs/>
        </w:rPr>
        <w:t xml:space="preserve">   </w:t>
      </w:r>
      <w:r w:rsidR="00225AB0" w:rsidRPr="003C1723">
        <w:rPr>
          <w:b/>
          <w:bCs/>
        </w:rPr>
        <w:tab/>
      </w:r>
      <w:r w:rsidR="00225AB0" w:rsidRPr="00EC5F19">
        <w:t>Нет</w:t>
      </w:r>
      <w:r w:rsidR="00225AB0" w:rsidRPr="003C1723">
        <w:rPr>
          <w:b/>
          <w:bCs/>
        </w:rPr>
        <w:t xml:space="preserve">   </w:t>
      </w:r>
      <w:r w:rsidR="00225AB0">
        <w:rPr>
          <w:b/>
          <w:bCs/>
        </w:rPr>
        <w:tab/>
        <w:t xml:space="preserve"> </w:t>
      </w:r>
      <w:r w:rsidR="00225AB0">
        <w:t>Если да, то опишите обстоятельства и даты событий, укажите статьи___________________________________________________________________________________</w:t>
      </w:r>
    </w:p>
    <w:p w14:paraId="021309C1" w14:textId="77777777" w:rsidR="00225AB0" w:rsidRDefault="00225AB0" w:rsidP="00DC5546">
      <w:pPr>
        <w:tabs>
          <w:tab w:val="left" w:pos="6237"/>
          <w:tab w:val="left" w:pos="6663"/>
        </w:tabs>
        <w:ind w:left="-426"/>
        <w:rPr>
          <w:b/>
          <w:bCs/>
        </w:rPr>
      </w:pPr>
    </w:p>
    <w:p w14:paraId="2F69EDE2" w14:textId="0D8254D6" w:rsidR="00225AB0" w:rsidRDefault="00BD0296" w:rsidP="00DC5546">
      <w:pPr>
        <w:tabs>
          <w:tab w:val="left" w:pos="6237"/>
          <w:tab w:val="left" w:pos="6663"/>
        </w:tabs>
        <w:ind w:left="-426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B75F0" wp14:editId="2993286B">
                <wp:simplePos x="0" y="0"/>
                <wp:positionH relativeFrom="column">
                  <wp:posOffset>3556000</wp:posOffset>
                </wp:positionH>
                <wp:positionV relativeFrom="paragraph">
                  <wp:posOffset>27940</wp:posOffset>
                </wp:positionV>
                <wp:extent cx="142875" cy="90805"/>
                <wp:effectExtent l="0" t="2540" r="9525" b="825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3B71" id="Rectangle_x0020_18" o:spid="_x0000_s1026" style="position:absolute;margin-left:280pt;margin-top:2.2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832B6" wp14:editId="073EE826">
                <wp:simplePos x="0" y="0"/>
                <wp:positionH relativeFrom="column">
                  <wp:posOffset>2789555</wp:posOffset>
                </wp:positionH>
                <wp:positionV relativeFrom="paragraph">
                  <wp:posOffset>18415</wp:posOffset>
                </wp:positionV>
                <wp:extent cx="142875" cy="90805"/>
                <wp:effectExtent l="0" t="5715" r="13970" b="1778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01D2C" id="Rectangle_x0020_19" o:spid="_x0000_s1026" style="position:absolute;margin-left:219.65pt;margin-top:1.45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"/>
            </w:pict>
          </mc:Fallback>
        </mc:AlternateContent>
      </w:r>
      <w:r w:rsidR="00225AB0">
        <w:rPr>
          <w:b/>
          <w:bCs/>
        </w:rPr>
        <w:t xml:space="preserve">Имеете ли Вы водительское удостоверение?  </w:t>
      </w:r>
      <w:r w:rsidR="00225AB0" w:rsidRPr="002C73DE">
        <w:t>Да</w:t>
      </w:r>
      <w:r w:rsidR="00225AB0">
        <w:rPr>
          <w:b/>
          <w:bCs/>
        </w:rPr>
        <w:t xml:space="preserve">                </w:t>
      </w:r>
      <w:r w:rsidR="00225AB0" w:rsidRPr="002C73DE">
        <w:t>Нет</w:t>
      </w:r>
      <w:r w:rsidR="00225AB0" w:rsidRPr="003C1723">
        <w:rPr>
          <w:b/>
          <w:bCs/>
        </w:rPr>
        <w:t xml:space="preserve">   </w:t>
      </w:r>
      <w:r w:rsidR="00225AB0">
        <w:rPr>
          <w:b/>
          <w:bCs/>
        </w:rPr>
        <w:t xml:space="preserve">          Категория___________________________________</w:t>
      </w:r>
    </w:p>
    <w:p w14:paraId="0DD7B67F" w14:textId="77777777" w:rsidR="00225AB0" w:rsidRDefault="00225AB0" w:rsidP="00DC5546">
      <w:pPr>
        <w:tabs>
          <w:tab w:val="left" w:pos="6237"/>
          <w:tab w:val="left" w:pos="6663"/>
        </w:tabs>
        <w:rPr>
          <w:b/>
          <w:bCs/>
        </w:rPr>
      </w:pPr>
    </w:p>
    <w:p w14:paraId="2780E3E1" w14:textId="77777777" w:rsidR="00225AB0" w:rsidRDefault="00225AB0" w:rsidP="00DC5546">
      <w:pPr>
        <w:tabs>
          <w:tab w:val="left" w:pos="6237"/>
          <w:tab w:val="left" w:pos="6663"/>
        </w:tabs>
        <w:jc w:val="center"/>
        <w:rPr>
          <w:b/>
          <w:bCs/>
        </w:rPr>
      </w:pPr>
      <w:r>
        <w:rPr>
          <w:b/>
          <w:bCs/>
        </w:rPr>
        <w:t>Сведения о прохождении военной службы</w:t>
      </w:r>
    </w:p>
    <w:tbl>
      <w:tblPr>
        <w:tblW w:w="10007" w:type="dxa"/>
        <w:tblInd w:w="-71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5"/>
        <w:gridCol w:w="2835"/>
        <w:gridCol w:w="4757"/>
      </w:tblGrid>
      <w:tr w:rsidR="00225AB0" w14:paraId="13E76569" w14:textId="77777777" w:rsidTr="00234142">
        <w:trPr>
          <w:cantSplit/>
          <w:trHeight w:val="389"/>
        </w:trPr>
        <w:tc>
          <w:tcPr>
            <w:tcW w:w="5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2FBFE" w14:textId="77777777" w:rsidR="00225AB0" w:rsidRDefault="00225AB0" w:rsidP="00666A02">
            <w:pPr>
              <w:tabs>
                <w:tab w:val="left" w:pos="6237"/>
                <w:tab w:val="left" w:pos="6663"/>
              </w:tabs>
            </w:pPr>
            <w:r>
              <w:t>Условное наименование воинской части</w:t>
            </w:r>
          </w:p>
          <w:p w14:paraId="6B79FD29" w14:textId="77777777" w:rsidR="00225AB0" w:rsidRDefault="00225AB0" w:rsidP="00666A02">
            <w:pPr>
              <w:tabs>
                <w:tab w:val="left" w:pos="6237"/>
                <w:tab w:val="left" w:pos="6663"/>
              </w:tabs>
            </w:pPr>
          </w:p>
        </w:tc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F20F72" w14:textId="77777777" w:rsidR="00225AB0" w:rsidRPr="00CD5652" w:rsidRDefault="00225AB0" w:rsidP="00666A02">
            <w:r>
              <w:t>Наименование военного комиссариата по месту жительства</w:t>
            </w:r>
          </w:p>
          <w:p w14:paraId="7E47647F" w14:textId="77777777" w:rsidR="00225AB0" w:rsidRPr="00CD5652" w:rsidRDefault="00225AB0" w:rsidP="00666A02"/>
        </w:tc>
      </w:tr>
      <w:tr w:rsidR="00225AB0" w14:paraId="00B9F953" w14:textId="77777777" w:rsidTr="00234142">
        <w:trPr>
          <w:cantSplit/>
          <w:trHeight w:val="324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A17A1" w14:textId="77777777" w:rsidR="00225AB0" w:rsidRDefault="00225AB0" w:rsidP="00666A02">
            <w:pPr>
              <w:tabs>
                <w:tab w:val="left" w:pos="6237"/>
                <w:tab w:val="left" w:pos="6663"/>
              </w:tabs>
              <w:snapToGrid w:val="0"/>
            </w:pPr>
            <w:r>
              <w:t>Начало</w:t>
            </w:r>
          </w:p>
          <w:p w14:paraId="7CD954F3" w14:textId="77777777" w:rsidR="00225AB0" w:rsidRDefault="00225AB0" w:rsidP="00666A02">
            <w:pPr>
              <w:tabs>
                <w:tab w:val="left" w:pos="6237"/>
                <w:tab w:val="left" w:pos="6663"/>
              </w:tabs>
              <w:snapToGrid w:val="0"/>
            </w:pPr>
            <w:r>
              <w:t>месяц /год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CE9D6" w14:textId="77777777" w:rsidR="00225AB0" w:rsidRDefault="00225AB0" w:rsidP="00666A02">
            <w:pPr>
              <w:tabs>
                <w:tab w:val="left" w:pos="6237"/>
                <w:tab w:val="left" w:pos="6663"/>
              </w:tabs>
              <w:snapToGrid w:val="0"/>
            </w:pPr>
            <w:r>
              <w:t>Окончание</w:t>
            </w:r>
          </w:p>
          <w:p w14:paraId="76C37E72" w14:textId="77777777" w:rsidR="00225AB0" w:rsidRDefault="00225AB0" w:rsidP="00666A02">
            <w:pPr>
              <w:tabs>
                <w:tab w:val="left" w:pos="6237"/>
                <w:tab w:val="left" w:pos="6663"/>
              </w:tabs>
              <w:snapToGrid w:val="0"/>
            </w:pPr>
            <w:r>
              <w:t>месяц /год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6D519" w14:textId="77777777" w:rsidR="00225AB0" w:rsidRPr="00CD5652" w:rsidRDefault="00225AB0" w:rsidP="00666A02">
            <w:pPr>
              <w:tabs>
                <w:tab w:val="left" w:pos="3075"/>
              </w:tabs>
              <w:snapToGrid w:val="0"/>
            </w:pPr>
            <w:r>
              <w:t>Название должности                           Воинское звание</w:t>
            </w:r>
          </w:p>
        </w:tc>
      </w:tr>
      <w:tr w:rsidR="00225AB0" w14:paraId="3A368093" w14:textId="77777777" w:rsidTr="00234142">
        <w:tblPrEx>
          <w:tblCellMar>
            <w:left w:w="108" w:type="dxa"/>
            <w:right w:w="108" w:type="dxa"/>
          </w:tblCellMar>
        </w:tblPrEx>
        <w:trPr>
          <w:cantSplit/>
          <w:trHeight w:val="709"/>
        </w:trPr>
        <w:tc>
          <w:tcPr>
            <w:tcW w:w="5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EA570" w14:textId="77777777" w:rsidR="00225AB0" w:rsidRPr="0005494E" w:rsidRDefault="00225AB0" w:rsidP="00666A02">
            <w:pPr>
              <w:tabs>
                <w:tab w:val="left" w:pos="6237"/>
                <w:tab w:val="left" w:pos="6663"/>
              </w:tabs>
              <w:snapToGrid w:val="0"/>
            </w:pPr>
            <w:r>
              <w:t>Причина отсрочки</w:t>
            </w:r>
          </w:p>
          <w:p w14:paraId="563DB40C" w14:textId="77777777" w:rsidR="00225AB0" w:rsidRDefault="00225AB0" w:rsidP="00666A02"/>
          <w:p w14:paraId="18310734" w14:textId="77777777" w:rsidR="00225AB0" w:rsidRPr="00A840B9" w:rsidRDefault="00225AB0" w:rsidP="00666A02">
            <w:r>
              <w:t>Причина увольнения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1D60" w14:textId="77777777" w:rsidR="00225AB0" w:rsidRDefault="00225AB0" w:rsidP="00666A02">
            <w:pPr>
              <w:tabs>
                <w:tab w:val="left" w:pos="6237"/>
                <w:tab w:val="left" w:pos="6663"/>
              </w:tabs>
              <w:snapToGrid w:val="0"/>
              <w:ind w:right="-4259"/>
            </w:pPr>
            <w:r>
              <w:t>Военный билет                          Серия_____№_________</w:t>
            </w:r>
          </w:p>
          <w:p w14:paraId="68E9AA4A" w14:textId="77777777" w:rsidR="00225AB0" w:rsidRDefault="00225AB0" w:rsidP="00666A02">
            <w:pPr>
              <w:tabs>
                <w:tab w:val="left" w:pos="6237"/>
                <w:tab w:val="left" w:pos="6663"/>
              </w:tabs>
              <w:snapToGrid w:val="0"/>
              <w:ind w:right="-4259"/>
            </w:pPr>
            <w:r>
              <w:t>Кем выдан _________________________________________</w:t>
            </w:r>
          </w:p>
          <w:p w14:paraId="6736BE7C" w14:textId="77777777" w:rsidR="00225AB0" w:rsidRDefault="00225AB0" w:rsidP="00666A02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Когда выдан ________________________________________</w:t>
            </w:r>
          </w:p>
        </w:tc>
      </w:tr>
    </w:tbl>
    <w:p w14:paraId="57EF65F6" w14:textId="77777777" w:rsidR="00225AB0" w:rsidRDefault="00225AB0" w:rsidP="00DC5546">
      <w:pPr>
        <w:tabs>
          <w:tab w:val="left" w:pos="6237"/>
          <w:tab w:val="left" w:pos="6663"/>
        </w:tabs>
        <w:snapToGrid w:val="0"/>
        <w:ind w:hanging="426"/>
        <w:rPr>
          <w:b/>
          <w:bCs/>
        </w:rPr>
      </w:pPr>
    </w:p>
    <w:p w14:paraId="1627710D" w14:textId="77777777" w:rsidR="00225AB0" w:rsidRPr="002F2AC9" w:rsidRDefault="00225AB0" w:rsidP="00DC5546">
      <w:pPr>
        <w:tabs>
          <w:tab w:val="left" w:pos="6237"/>
          <w:tab w:val="left" w:pos="6663"/>
        </w:tabs>
        <w:snapToGrid w:val="0"/>
        <w:ind w:hanging="426"/>
        <w:rPr>
          <w:b/>
          <w:bCs/>
        </w:rPr>
      </w:pPr>
      <w:r w:rsidRPr="002F2AC9">
        <w:rPr>
          <w:b/>
          <w:bCs/>
        </w:rPr>
        <w:t xml:space="preserve">Откуда Вам стало известно о нашем предприятии </w:t>
      </w:r>
      <w:r w:rsidRPr="002F2AC9">
        <w:t>(укажите</w:t>
      </w:r>
      <w:r>
        <w:t xml:space="preserve"> </w:t>
      </w:r>
      <w:r w:rsidRPr="002F2AC9">
        <w:t>источник)_____________</w:t>
      </w:r>
      <w:r>
        <w:t>_______</w:t>
      </w:r>
      <w:r w:rsidRPr="002F2AC9">
        <w:t>_____</w:t>
      </w:r>
      <w:r>
        <w:t xml:space="preserve">__  </w:t>
      </w:r>
    </w:p>
    <w:p w14:paraId="0228BBAB" w14:textId="77777777" w:rsidR="00225AB0" w:rsidRDefault="00225AB0" w:rsidP="00DC5546">
      <w:pPr>
        <w:tabs>
          <w:tab w:val="left" w:pos="6237"/>
          <w:tab w:val="left" w:pos="6663"/>
        </w:tabs>
        <w:ind w:left="-284" w:firstLine="284"/>
        <w:jc w:val="both"/>
        <w:rPr>
          <w:b/>
          <w:bCs/>
        </w:rPr>
      </w:pPr>
      <w:r>
        <w:rPr>
          <w:b/>
          <w:bCs/>
        </w:rPr>
        <w:t>Я подтверждаю достоверность всего изложенного выше. В случае принятия на работу и изменения в дальнейшем представленных сведений обязуюсь сделать письменное уведомление и передать его в отдел кадров предприятия.</w:t>
      </w:r>
    </w:p>
    <w:p w14:paraId="6FB44E95" w14:textId="77777777" w:rsidR="00225AB0" w:rsidRPr="00A004D0" w:rsidRDefault="00225AB0" w:rsidP="00DC5546">
      <w:pPr>
        <w:tabs>
          <w:tab w:val="left" w:pos="6237"/>
          <w:tab w:val="left" w:pos="6663"/>
        </w:tabs>
        <w:jc w:val="both"/>
        <w:rPr>
          <w:b/>
          <w:bCs/>
        </w:rPr>
      </w:pPr>
    </w:p>
    <w:p w14:paraId="7337A490" w14:textId="77777777" w:rsidR="00225AB0" w:rsidRDefault="00225AB0" w:rsidP="00DC5546">
      <w:pPr>
        <w:tabs>
          <w:tab w:val="left" w:pos="6237"/>
          <w:tab w:val="left" w:pos="6663"/>
        </w:tabs>
      </w:pPr>
      <w:r w:rsidRPr="001C4775">
        <w:t>Подпись ________</w:t>
      </w:r>
      <w:r>
        <w:t>__</w:t>
      </w:r>
      <w:r w:rsidRPr="001C4775">
        <w:t>___________/________</w:t>
      </w:r>
      <w:r>
        <w:t xml:space="preserve">_______________/         </w:t>
      </w:r>
      <w:r w:rsidRPr="001C4775">
        <w:t xml:space="preserve">"___"_________________20___г. </w:t>
      </w:r>
    </w:p>
    <w:p w14:paraId="38B11196" w14:textId="77777777" w:rsidR="00225AB0" w:rsidRDefault="00225AB0" w:rsidP="00CE0E19">
      <w:pPr>
        <w:tabs>
          <w:tab w:val="left" w:pos="3553"/>
        </w:tabs>
      </w:pPr>
      <w:r>
        <w:tab/>
      </w:r>
      <w:r w:rsidRPr="001C4775">
        <w:rPr>
          <w:rFonts w:ascii="Arial" w:hAnsi="Arial" w:cs="Arial"/>
          <w:sz w:val="16"/>
          <w:szCs w:val="16"/>
        </w:rPr>
        <w:t>(расшифровка)</w:t>
      </w:r>
    </w:p>
    <w:p w14:paraId="7BFC8945" w14:textId="77777777" w:rsidR="00225AB0" w:rsidRDefault="00225AB0" w:rsidP="00DC5546">
      <w:pPr>
        <w:tabs>
          <w:tab w:val="left" w:pos="6237"/>
          <w:tab w:val="left" w:pos="6663"/>
        </w:tabs>
      </w:pPr>
    </w:p>
    <w:p w14:paraId="222B1DD8" w14:textId="77777777" w:rsidR="00225AB0" w:rsidRPr="001C4775" w:rsidRDefault="00225AB0" w:rsidP="00DC5546">
      <w:pPr>
        <w:tabs>
          <w:tab w:val="left" w:pos="6237"/>
          <w:tab w:val="left" w:pos="6663"/>
        </w:tabs>
      </w:pPr>
    </w:p>
    <w:tbl>
      <w:tblPr>
        <w:tblW w:w="10664" w:type="dxa"/>
        <w:tblInd w:w="-148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0664"/>
      </w:tblGrid>
      <w:tr w:rsidR="00225AB0" w:rsidRPr="002B28A7" w14:paraId="0302F5BA" w14:textId="77777777">
        <w:tc>
          <w:tcPr>
            <w:tcW w:w="10664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07"/>
              <w:gridCol w:w="1912"/>
              <w:gridCol w:w="5245"/>
            </w:tblGrid>
            <w:tr w:rsidR="00225AB0" w:rsidRPr="002B28A7" w14:paraId="14C2EF4A" w14:textId="77777777">
              <w:tc>
                <w:tcPr>
                  <w:tcW w:w="2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24B205" w14:textId="77777777" w:rsidR="00225AB0" w:rsidRPr="002B28A7" w:rsidRDefault="00225AB0" w:rsidP="00666A02">
                  <w:pPr>
                    <w:snapToGrid w:val="0"/>
                    <w:rPr>
                      <w:rFonts w:ascii="Arial" w:hAnsi="Arial" w:cs="Arial"/>
                    </w:rPr>
                  </w:pPr>
                  <w:r w:rsidRPr="001C4775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DE6A705" w14:textId="77777777" w:rsidR="001C41FD" w:rsidRDefault="001C41FD" w:rsidP="00666A02">
                  <w:pPr>
                    <w:snapToGrid w:val="0"/>
                    <w:jc w:val="right"/>
                    <w:rPr>
                      <w:rFonts w:ascii="Arial" w:hAnsi="Arial" w:cs="Arial"/>
                    </w:rPr>
                  </w:pPr>
                </w:p>
                <w:p w14:paraId="64A2123A" w14:textId="77777777" w:rsidR="001C41FD" w:rsidRDefault="001C41FD" w:rsidP="00666A02">
                  <w:pPr>
                    <w:snapToGrid w:val="0"/>
                    <w:jc w:val="right"/>
                    <w:rPr>
                      <w:rFonts w:ascii="Arial" w:hAnsi="Arial" w:cs="Arial"/>
                    </w:rPr>
                  </w:pPr>
                </w:p>
                <w:p w14:paraId="38A229BD" w14:textId="77777777" w:rsidR="001C41FD" w:rsidRDefault="001C41FD" w:rsidP="00666A02">
                  <w:pPr>
                    <w:snapToGrid w:val="0"/>
                    <w:jc w:val="right"/>
                    <w:rPr>
                      <w:rFonts w:ascii="Arial" w:hAnsi="Arial" w:cs="Arial"/>
                    </w:rPr>
                  </w:pPr>
                </w:p>
                <w:p w14:paraId="40281C5D" w14:textId="77777777" w:rsidR="001C41FD" w:rsidRDefault="001C41FD" w:rsidP="00666A02">
                  <w:pPr>
                    <w:snapToGrid w:val="0"/>
                    <w:jc w:val="right"/>
                    <w:rPr>
                      <w:rFonts w:ascii="Arial" w:hAnsi="Arial" w:cs="Arial"/>
                    </w:rPr>
                  </w:pPr>
                </w:p>
                <w:p w14:paraId="5DD4FA6B" w14:textId="77777777" w:rsidR="001C41FD" w:rsidRDefault="001C41FD" w:rsidP="00666A02">
                  <w:pPr>
                    <w:snapToGrid w:val="0"/>
                    <w:jc w:val="right"/>
                    <w:rPr>
                      <w:rFonts w:ascii="Arial" w:hAnsi="Arial" w:cs="Arial"/>
                    </w:rPr>
                  </w:pPr>
                </w:p>
                <w:p w14:paraId="79CE5FC0" w14:textId="77777777" w:rsidR="00225AB0" w:rsidRPr="002B28A7" w:rsidRDefault="00225AB0" w:rsidP="00666A02">
                  <w:pPr>
                    <w:snapToGrid w:val="0"/>
                    <w:jc w:val="right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D3C455A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0C3D9099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30E0FDA6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426F8865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4BD06248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14574AF6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73E37AEF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78F00C2C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2C0FDCD0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7796CF88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6FA4888B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16172B51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11E58EC8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2EA345A8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48B3FDF2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3C22046E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0010CFCC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200084CD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4EF36F16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6BF97276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5BA9000B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7D73847A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53AE3E65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5E9C8F1E" w14:textId="77777777" w:rsidR="00225AB0" w:rsidRDefault="00225AB0" w:rsidP="00666A02">
                  <w:pPr>
                    <w:snapToGrid w:val="0"/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</w:p>
                <w:p w14:paraId="372B575A" w14:textId="77777777" w:rsidR="00225AB0" w:rsidRPr="002B28A7" w:rsidRDefault="00225AB0" w:rsidP="00666A02">
                  <w:pPr>
                    <w:ind w:left="-46" w:firstLine="46"/>
                    <w:jc w:val="right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225AB0" w:rsidRPr="002B28A7" w14:paraId="0970617B" w14:textId="77777777">
              <w:tc>
                <w:tcPr>
                  <w:tcW w:w="2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62AA53" w14:textId="1C71BB78" w:rsidR="00225AB0" w:rsidRPr="002B28A7" w:rsidRDefault="00225AB0" w:rsidP="00666A02">
                  <w:pPr>
                    <w:snapToGrid w:val="0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E97C485" w14:textId="77777777" w:rsidR="001C41FD" w:rsidRDefault="00225AB0" w:rsidP="00666A02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</w:t>
                  </w:r>
                </w:p>
                <w:p w14:paraId="052CEDB9" w14:textId="2F5B0081" w:rsidR="00225AB0" w:rsidRPr="002B28A7" w:rsidRDefault="00225AB0" w:rsidP="00666A02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2B28A7">
                    <w:rPr>
                      <w:rFonts w:ascii="Arial" w:hAnsi="Arial" w:cs="Arial"/>
                    </w:rPr>
                    <w:t>от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27A89532" w14:textId="77777777" w:rsidR="00225AB0" w:rsidRPr="002B28A7" w:rsidRDefault="00225AB0" w:rsidP="00666A02">
                  <w:pPr>
                    <w:snapToGrid w:val="0"/>
                    <w:ind w:left="-46" w:firstLine="46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225AB0" w:rsidRPr="002B28A7" w14:paraId="2D2E55A7" w14:textId="77777777">
              <w:tc>
                <w:tcPr>
                  <w:tcW w:w="2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5855A5" w14:textId="77777777" w:rsidR="00225AB0" w:rsidRPr="002B28A7" w:rsidRDefault="00225AB0" w:rsidP="00666A02">
                  <w:pPr>
                    <w:snapToGrid w:val="0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2DA69FD" w14:textId="77777777" w:rsidR="00225AB0" w:rsidRPr="002B28A7" w:rsidRDefault="00225AB0" w:rsidP="00666A02">
                  <w:pPr>
                    <w:snapToGrid w:val="0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02100F4" w14:textId="77777777" w:rsidR="00225AB0" w:rsidRPr="002B28A7" w:rsidRDefault="00225AB0" w:rsidP="00666A02">
                  <w:pPr>
                    <w:snapToGrid w:val="0"/>
                    <w:ind w:left="-46" w:firstLine="46"/>
                    <w:jc w:val="center"/>
                    <w:rPr>
                      <w:rFonts w:ascii="Arial" w:hAnsi="Arial" w:cs="Arial"/>
                      <w:vertAlign w:val="superscript"/>
                    </w:rPr>
                  </w:pPr>
                  <w:r w:rsidRPr="002B28A7">
                    <w:rPr>
                      <w:rFonts w:ascii="Arial" w:hAnsi="Arial" w:cs="Arial"/>
                      <w:vertAlign w:val="superscript"/>
                    </w:rPr>
                    <w:t>(Ф.И.О)</w:t>
                  </w:r>
                </w:p>
              </w:tc>
            </w:tr>
            <w:tr w:rsidR="00225AB0" w:rsidRPr="002B28A7" w14:paraId="1246D98A" w14:textId="77777777">
              <w:tc>
                <w:tcPr>
                  <w:tcW w:w="2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598A64E" w14:textId="77777777" w:rsidR="00225AB0" w:rsidRPr="002B28A7" w:rsidRDefault="00225AB0" w:rsidP="00666A02">
                  <w:pPr>
                    <w:snapToGrid w:val="0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30F8D8" w14:textId="77777777" w:rsidR="00225AB0" w:rsidRPr="002B28A7" w:rsidRDefault="00225AB0" w:rsidP="00666A02">
                  <w:pPr>
                    <w:snapToGrid w:val="0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6DC74FA2" w14:textId="77777777" w:rsidR="00225AB0" w:rsidRPr="002B28A7" w:rsidRDefault="00225AB0" w:rsidP="00666A02">
                  <w:pPr>
                    <w:snapToGrid w:val="0"/>
                    <w:ind w:left="-46" w:firstLine="46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225AB0" w:rsidRPr="002B28A7" w14:paraId="7A414842" w14:textId="77777777">
              <w:tc>
                <w:tcPr>
                  <w:tcW w:w="2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1434F6" w14:textId="77777777" w:rsidR="00225AB0" w:rsidRPr="002B28A7" w:rsidRDefault="00225AB0" w:rsidP="00666A02">
                  <w:pPr>
                    <w:snapToGrid w:val="0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409330" w14:textId="77777777" w:rsidR="00225AB0" w:rsidRPr="002B28A7" w:rsidRDefault="00225AB0" w:rsidP="00666A02">
                  <w:pPr>
                    <w:snapToGrid w:val="0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D5B7FC4" w14:textId="77777777" w:rsidR="00225AB0" w:rsidRPr="002B28A7" w:rsidRDefault="00225AB0" w:rsidP="00666A02">
                  <w:pPr>
                    <w:snapToGrid w:val="0"/>
                    <w:ind w:left="-46" w:firstLine="46"/>
                    <w:jc w:val="center"/>
                    <w:rPr>
                      <w:rFonts w:ascii="Arial" w:hAnsi="Arial" w:cs="Arial"/>
                      <w:vertAlign w:val="superscript"/>
                    </w:rPr>
                  </w:pPr>
                  <w:r w:rsidRPr="002B28A7">
                    <w:rPr>
                      <w:rFonts w:ascii="Arial" w:hAnsi="Arial" w:cs="Arial"/>
                      <w:vertAlign w:val="superscript"/>
                    </w:rPr>
                    <w:t>(год рождения)</w:t>
                  </w:r>
                </w:p>
              </w:tc>
            </w:tr>
            <w:tr w:rsidR="00225AB0" w:rsidRPr="002B28A7" w14:paraId="51479B0B" w14:textId="77777777">
              <w:tc>
                <w:tcPr>
                  <w:tcW w:w="2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57E05D0" w14:textId="77777777" w:rsidR="00225AB0" w:rsidRPr="002B28A7" w:rsidRDefault="00225AB0" w:rsidP="00666A02">
                  <w:pPr>
                    <w:snapToGrid w:val="0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B1BD87" w14:textId="77777777" w:rsidR="00225AB0" w:rsidRPr="002B28A7" w:rsidRDefault="00225AB0" w:rsidP="00666A02">
                  <w:pPr>
                    <w:snapToGri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проживающий</w:t>
                  </w:r>
                  <w:r w:rsidRPr="002B28A7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2B28A7">
                    <w:rPr>
                      <w:rFonts w:ascii="Arial" w:hAnsi="Arial" w:cs="Arial"/>
                    </w:rPr>
                    <w:t>ая</w:t>
                  </w:r>
                  <w:proofErr w:type="spellEnd"/>
                  <w:r w:rsidRPr="002B28A7">
                    <w:rPr>
                      <w:rFonts w:ascii="Arial" w:hAnsi="Arial" w:cs="Arial"/>
                    </w:rPr>
                    <w:t xml:space="preserve">) </w:t>
                  </w:r>
                  <w:r>
                    <w:rPr>
                      <w:rFonts w:ascii="Arial" w:hAnsi="Arial" w:cs="Arial"/>
                    </w:rPr>
                    <w:t xml:space="preserve">               </w:t>
                  </w:r>
                  <w:r w:rsidRPr="002B28A7">
                    <w:rPr>
                      <w:rFonts w:ascii="Arial" w:hAnsi="Arial" w:cs="Arial"/>
                    </w:rPr>
                    <w:t>по адресу: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43C0AA07" w14:textId="77777777" w:rsidR="00225AB0" w:rsidRPr="002B28A7" w:rsidRDefault="00225AB0" w:rsidP="00666A02">
                  <w:pPr>
                    <w:snapToGrid w:val="0"/>
                    <w:ind w:left="-46" w:firstLine="46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225AB0" w:rsidRPr="002B28A7" w14:paraId="21FE752D" w14:textId="77777777">
              <w:tc>
                <w:tcPr>
                  <w:tcW w:w="2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13E04B" w14:textId="77777777" w:rsidR="00225AB0" w:rsidRPr="002B28A7" w:rsidRDefault="00225AB0" w:rsidP="00666A02">
                  <w:pPr>
                    <w:snapToGrid w:val="0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907B47" w14:textId="77777777" w:rsidR="00225AB0" w:rsidRPr="002B28A7" w:rsidRDefault="00225AB0" w:rsidP="00666A02">
                  <w:pPr>
                    <w:snapToGrid w:val="0"/>
                    <w:jc w:val="right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паспорт: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7DD6516B" w14:textId="77777777" w:rsidR="00225AB0" w:rsidRPr="002B28A7" w:rsidRDefault="00225AB0" w:rsidP="00666A02">
                  <w:pPr>
                    <w:snapToGrid w:val="0"/>
                    <w:ind w:left="-46" w:firstLine="46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225AB0" w:rsidRPr="002B28A7" w14:paraId="0A3690FD" w14:textId="77777777">
              <w:tc>
                <w:tcPr>
                  <w:tcW w:w="2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E20A34" w14:textId="77777777" w:rsidR="00225AB0" w:rsidRPr="002B28A7" w:rsidRDefault="00225AB0" w:rsidP="00666A02">
                  <w:pPr>
                    <w:snapToGrid w:val="0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FAE31FA" w14:textId="77777777" w:rsidR="00225AB0" w:rsidRPr="002B28A7" w:rsidRDefault="00225AB0" w:rsidP="00666A02">
                  <w:pPr>
                    <w:snapToGrid w:val="0"/>
                    <w:jc w:val="right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выдан: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48C0096E" w14:textId="77777777" w:rsidR="00225AB0" w:rsidRPr="002B28A7" w:rsidRDefault="00225AB0" w:rsidP="00666A02">
                  <w:pPr>
                    <w:snapToGrid w:val="0"/>
                    <w:ind w:left="-46" w:firstLine="46"/>
                    <w:rPr>
                      <w:rFonts w:ascii="Arial" w:hAnsi="Arial" w:cs="Arial"/>
                    </w:rPr>
                  </w:pPr>
                  <w:r w:rsidRPr="002B28A7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6A64ED15" w14:textId="77777777" w:rsidR="00225AB0" w:rsidRPr="002B28A7" w:rsidRDefault="00225AB0" w:rsidP="00666A02">
            <w:pPr>
              <w:jc w:val="center"/>
              <w:rPr>
                <w:rFonts w:ascii="Arial" w:hAnsi="Arial" w:cs="Arial"/>
              </w:rPr>
            </w:pPr>
          </w:p>
          <w:p w14:paraId="3CE84128" w14:textId="77777777" w:rsidR="00225AB0" w:rsidRPr="002B28A7" w:rsidRDefault="00225AB0" w:rsidP="00666A0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8A7">
              <w:rPr>
                <w:rFonts w:ascii="Arial" w:hAnsi="Arial" w:cs="Arial"/>
                <w:b/>
                <w:bCs/>
              </w:rPr>
              <w:t>Письменное согласие субъекта</w:t>
            </w:r>
          </w:p>
          <w:p w14:paraId="35185F0B" w14:textId="77777777" w:rsidR="00225AB0" w:rsidRPr="002B28A7" w:rsidRDefault="00225AB0" w:rsidP="00666A0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8A7">
              <w:rPr>
                <w:rFonts w:ascii="Arial" w:hAnsi="Arial" w:cs="Arial"/>
                <w:b/>
                <w:bCs/>
              </w:rPr>
              <w:t>на обработку его персональных данных</w:t>
            </w:r>
          </w:p>
        </w:tc>
      </w:tr>
    </w:tbl>
    <w:p w14:paraId="2399940C" w14:textId="77777777" w:rsidR="00225AB0" w:rsidRPr="002B28A7" w:rsidRDefault="00225AB0" w:rsidP="00DC5546">
      <w:pPr>
        <w:ind w:firstLine="709"/>
        <w:rPr>
          <w:rFonts w:ascii="Arial" w:hAnsi="Arial" w:cs="Arial"/>
        </w:rPr>
      </w:pPr>
      <w:r w:rsidRPr="002B28A7">
        <w:rPr>
          <w:rFonts w:ascii="Arial" w:hAnsi="Arial" w:cs="Arial"/>
        </w:rPr>
        <w:lastRenderedPageBreak/>
        <w:t>Я,___________________________________________</w:t>
      </w:r>
      <w:r>
        <w:rPr>
          <w:rFonts w:ascii="Arial" w:hAnsi="Arial" w:cs="Arial"/>
        </w:rPr>
        <w:t>_________________________</w:t>
      </w:r>
    </w:p>
    <w:p w14:paraId="55D16208" w14:textId="77777777" w:rsidR="00225AB0" w:rsidRPr="002B28A7" w:rsidRDefault="00225AB0" w:rsidP="00B505AB">
      <w:pPr>
        <w:jc w:val="both"/>
        <w:rPr>
          <w:rFonts w:ascii="Arial" w:hAnsi="Arial" w:cs="Arial"/>
        </w:rPr>
      </w:pPr>
      <w:r w:rsidRPr="002B28A7">
        <w:rPr>
          <w:rFonts w:ascii="Arial" w:hAnsi="Arial" w:cs="Arial"/>
        </w:rPr>
        <w:t>в соответствии с Федеральным законом от 27.07.2006г. № 152-ФЗ «О персональных данных» своей волей и в своем интересе выражаю</w:t>
      </w:r>
    </w:p>
    <w:p w14:paraId="5CAABD4C" w14:textId="77777777" w:rsidR="00225AB0" w:rsidRPr="002B28A7" w:rsidRDefault="00225AB0" w:rsidP="00DC5546">
      <w:pPr>
        <w:jc w:val="both"/>
        <w:rPr>
          <w:rFonts w:ascii="Arial" w:hAnsi="Arial" w:cs="Arial"/>
        </w:rPr>
      </w:pPr>
      <w:r w:rsidRPr="002B28A7">
        <w:rPr>
          <w:rFonts w:ascii="Arial" w:hAnsi="Arial" w:cs="Arial"/>
        </w:rPr>
        <w:t>согласие на обработку, включая сбор (в том числе от третьих лиц), систематизацию, хранение, уточнение, использование, уничтожение моих персональных данных: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2"/>
        <w:gridCol w:w="318"/>
        <w:gridCol w:w="3084"/>
      </w:tblGrid>
      <w:tr w:rsidR="00225AB0" w:rsidRPr="002B28A7" w14:paraId="5B3A83B3" w14:textId="77777777">
        <w:tc>
          <w:tcPr>
            <w:tcW w:w="6062" w:type="dxa"/>
          </w:tcPr>
          <w:p w14:paraId="1D2CF822" w14:textId="77777777" w:rsidR="00225AB0" w:rsidRPr="002B28A7" w:rsidRDefault="00225AB0" w:rsidP="00DC5546">
            <w:pPr>
              <w:pStyle w:val="a7"/>
              <w:numPr>
                <w:ilvl w:val="0"/>
                <w:numId w:val="20"/>
              </w:numPr>
              <w:tabs>
                <w:tab w:val="clear" w:pos="-142"/>
                <w:tab w:val="num" w:pos="0"/>
                <w:tab w:val="left" w:pos="851"/>
              </w:tabs>
              <w:snapToGrid w:val="0"/>
              <w:spacing w:before="0" w:after="0"/>
              <w:ind w:left="0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фамилия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имя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отчество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7FCED" w14:textId="77777777" w:rsidR="00225AB0" w:rsidRPr="002B28A7" w:rsidRDefault="00225AB0" w:rsidP="00666A0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vMerge w:val="restart"/>
            <w:tcBorders>
              <w:left w:val="single" w:sz="4" w:space="0" w:color="000000"/>
            </w:tcBorders>
            <w:vAlign w:val="center"/>
          </w:tcPr>
          <w:p w14:paraId="3BEF025D" w14:textId="77777777" w:rsidR="00225AB0" w:rsidRPr="002B28A7" w:rsidRDefault="00225AB0" w:rsidP="00666A02">
            <w:pPr>
              <w:snapToGrid w:val="0"/>
              <w:jc w:val="center"/>
              <w:rPr>
                <w:rFonts w:ascii="Arial" w:hAnsi="Arial" w:cs="Arial"/>
              </w:rPr>
            </w:pPr>
            <w:r w:rsidRPr="002B28A7">
              <w:rPr>
                <w:rFonts w:ascii="Arial" w:hAnsi="Arial" w:cs="Arial"/>
              </w:rPr>
              <w:t xml:space="preserve">Необходимо отметить знаком «V» сведения передаваемые </w:t>
            </w:r>
            <w:r>
              <w:rPr>
                <w:rFonts w:ascii="Arial" w:hAnsi="Arial" w:cs="Arial"/>
              </w:rPr>
              <w:t>компании</w:t>
            </w:r>
          </w:p>
        </w:tc>
      </w:tr>
      <w:tr w:rsidR="00225AB0" w:rsidRPr="002B28A7" w14:paraId="70B5BB81" w14:textId="77777777">
        <w:tc>
          <w:tcPr>
            <w:tcW w:w="6062" w:type="dxa"/>
          </w:tcPr>
          <w:p w14:paraId="6EDB42AA" w14:textId="77777777" w:rsidR="00225AB0" w:rsidRPr="002B28A7" w:rsidRDefault="00225AB0" w:rsidP="00DC5546">
            <w:pPr>
              <w:pStyle w:val="a7"/>
              <w:numPr>
                <w:ilvl w:val="0"/>
                <w:numId w:val="20"/>
              </w:numPr>
              <w:tabs>
                <w:tab w:val="clear" w:pos="-142"/>
                <w:tab w:val="num" w:pos="0"/>
                <w:tab w:val="left" w:pos="851"/>
              </w:tabs>
              <w:snapToGrid w:val="0"/>
              <w:spacing w:before="0" w:after="0"/>
              <w:ind w:left="0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дату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место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рождения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96F63" w14:textId="77777777" w:rsidR="00225AB0" w:rsidRPr="002B28A7" w:rsidRDefault="00225AB0" w:rsidP="00666A0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</w:tcBorders>
            <w:vAlign w:val="center"/>
          </w:tcPr>
          <w:p w14:paraId="55531E14" w14:textId="77777777" w:rsidR="00225AB0" w:rsidRPr="002B28A7" w:rsidRDefault="00225AB0" w:rsidP="00666A02">
            <w:pPr>
              <w:snapToGrid w:val="0"/>
              <w:rPr>
                <w:rFonts w:ascii="Arial" w:hAnsi="Arial" w:cs="Arial"/>
              </w:rPr>
            </w:pPr>
          </w:p>
        </w:tc>
      </w:tr>
      <w:tr w:rsidR="00225AB0" w:rsidRPr="002B28A7" w14:paraId="5BDDA2F5" w14:textId="77777777">
        <w:tc>
          <w:tcPr>
            <w:tcW w:w="6062" w:type="dxa"/>
          </w:tcPr>
          <w:p w14:paraId="06E746B1" w14:textId="77777777" w:rsidR="00225AB0" w:rsidRPr="002B28A7" w:rsidRDefault="00225AB0" w:rsidP="00DC5546">
            <w:pPr>
              <w:pStyle w:val="a7"/>
              <w:numPr>
                <w:ilvl w:val="0"/>
                <w:numId w:val="20"/>
              </w:numPr>
              <w:tabs>
                <w:tab w:val="clear" w:pos="-142"/>
                <w:tab w:val="num" w:pos="0"/>
                <w:tab w:val="left" w:pos="851"/>
              </w:tabs>
              <w:snapToGrid w:val="0"/>
              <w:spacing w:before="0" w:after="0"/>
              <w:ind w:left="0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данные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документов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удостоверяющих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личность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FAD78" w14:textId="77777777" w:rsidR="00225AB0" w:rsidRPr="002B28A7" w:rsidRDefault="00225AB0" w:rsidP="00666A0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</w:tcBorders>
            <w:vAlign w:val="center"/>
          </w:tcPr>
          <w:p w14:paraId="2FFEC523" w14:textId="77777777" w:rsidR="00225AB0" w:rsidRPr="002B28A7" w:rsidRDefault="00225AB0" w:rsidP="00666A02">
            <w:pPr>
              <w:snapToGrid w:val="0"/>
              <w:rPr>
                <w:rFonts w:ascii="Arial" w:hAnsi="Arial" w:cs="Arial"/>
              </w:rPr>
            </w:pPr>
          </w:p>
        </w:tc>
      </w:tr>
      <w:tr w:rsidR="00225AB0" w:rsidRPr="002B28A7" w14:paraId="50F9D528" w14:textId="77777777">
        <w:tc>
          <w:tcPr>
            <w:tcW w:w="6062" w:type="dxa"/>
          </w:tcPr>
          <w:p w14:paraId="60C189A3" w14:textId="77777777" w:rsidR="00225AB0" w:rsidRPr="002B28A7" w:rsidRDefault="00225AB0" w:rsidP="00DC5546">
            <w:pPr>
              <w:pStyle w:val="a7"/>
              <w:numPr>
                <w:ilvl w:val="0"/>
                <w:numId w:val="20"/>
              </w:numPr>
              <w:tabs>
                <w:tab w:val="clear" w:pos="-142"/>
                <w:tab w:val="num" w:pos="0"/>
                <w:tab w:val="left" w:pos="851"/>
              </w:tabs>
              <w:snapToGrid w:val="0"/>
              <w:spacing w:before="0" w:after="0"/>
              <w:ind w:left="0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2B28A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место регистрации и фактического проживания;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A1CFC" w14:textId="77777777" w:rsidR="00225AB0" w:rsidRPr="002B28A7" w:rsidRDefault="00225AB0" w:rsidP="00666A0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</w:tcBorders>
            <w:vAlign w:val="center"/>
          </w:tcPr>
          <w:p w14:paraId="13C6E988" w14:textId="77777777" w:rsidR="00225AB0" w:rsidRPr="002B28A7" w:rsidRDefault="00225AB0" w:rsidP="00666A02">
            <w:pPr>
              <w:snapToGrid w:val="0"/>
              <w:rPr>
                <w:rFonts w:ascii="Arial" w:hAnsi="Arial" w:cs="Arial"/>
              </w:rPr>
            </w:pPr>
          </w:p>
        </w:tc>
      </w:tr>
      <w:tr w:rsidR="00225AB0" w:rsidRPr="002B28A7" w14:paraId="7FF13884" w14:textId="77777777">
        <w:tc>
          <w:tcPr>
            <w:tcW w:w="6062" w:type="dxa"/>
          </w:tcPr>
          <w:p w14:paraId="1B7335B4" w14:textId="77777777" w:rsidR="00225AB0" w:rsidRPr="002B28A7" w:rsidRDefault="00225AB0" w:rsidP="00DC5546">
            <w:pPr>
              <w:pStyle w:val="a7"/>
              <w:numPr>
                <w:ilvl w:val="0"/>
                <w:numId w:val="20"/>
              </w:numPr>
              <w:tabs>
                <w:tab w:val="clear" w:pos="-142"/>
                <w:tab w:val="num" w:pos="0"/>
                <w:tab w:val="left" w:pos="851"/>
              </w:tabs>
              <w:snapToGrid w:val="0"/>
              <w:spacing w:before="0" w:after="0"/>
              <w:ind w:left="0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2B28A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номера телефонов, адреса электронной почты;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FE986" w14:textId="77777777" w:rsidR="00225AB0" w:rsidRPr="002B28A7" w:rsidRDefault="00225AB0" w:rsidP="00666A0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</w:tcBorders>
            <w:vAlign w:val="center"/>
          </w:tcPr>
          <w:p w14:paraId="020E76D3" w14:textId="77777777" w:rsidR="00225AB0" w:rsidRPr="002B28A7" w:rsidRDefault="00225AB0" w:rsidP="00666A02">
            <w:pPr>
              <w:snapToGrid w:val="0"/>
              <w:rPr>
                <w:rFonts w:ascii="Arial" w:hAnsi="Arial" w:cs="Arial"/>
              </w:rPr>
            </w:pPr>
          </w:p>
        </w:tc>
      </w:tr>
      <w:tr w:rsidR="00225AB0" w:rsidRPr="002B28A7" w14:paraId="5E4F804A" w14:textId="77777777">
        <w:tc>
          <w:tcPr>
            <w:tcW w:w="6062" w:type="dxa"/>
          </w:tcPr>
          <w:p w14:paraId="6412252D" w14:textId="77777777" w:rsidR="00225AB0" w:rsidRPr="002B28A7" w:rsidRDefault="00225AB0" w:rsidP="00DC5546">
            <w:pPr>
              <w:pStyle w:val="a7"/>
              <w:numPr>
                <w:ilvl w:val="0"/>
                <w:numId w:val="20"/>
              </w:numPr>
              <w:tabs>
                <w:tab w:val="clear" w:pos="-142"/>
                <w:tab w:val="num" w:pos="0"/>
                <w:tab w:val="left" w:pos="851"/>
              </w:tabs>
              <w:snapToGrid w:val="0"/>
              <w:spacing w:before="0" w:after="0"/>
              <w:ind w:left="0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2B28A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сведения о составе семьи и родственниках;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91E9E" w14:textId="77777777" w:rsidR="00225AB0" w:rsidRPr="002B28A7" w:rsidRDefault="00225AB0" w:rsidP="00666A0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</w:tcBorders>
            <w:vAlign w:val="center"/>
          </w:tcPr>
          <w:p w14:paraId="6F88631F" w14:textId="77777777" w:rsidR="00225AB0" w:rsidRPr="002B28A7" w:rsidRDefault="00225AB0" w:rsidP="00666A02">
            <w:pPr>
              <w:snapToGrid w:val="0"/>
              <w:rPr>
                <w:rFonts w:ascii="Arial" w:hAnsi="Arial" w:cs="Arial"/>
              </w:rPr>
            </w:pPr>
          </w:p>
        </w:tc>
      </w:tr>
      <w:tr w:rsidR="00225AB0" w:rsidRPr="002B28A7" w14:paraId="60B6EA4F" w14:textId="77777777">
        <w:tc>
          <w:tcPr>
            <w:tcW w:w="6062" w:type="dxa"/>
          </w:tcPr>
          <w:p w14:paraId="2AF9839B" w14:textId="77777777" w:rsidR="00225AB0" w:rsidRPr="002B28A7" w:rsidRDefault="00225AB0" w:rsidP="00DC5546">
            <w:pPr>
              <w:pStyle w:val="a7"/>
              <w:numPr>
                <w:ilvl w:val="0"/>
                <w:numId w:val="20"/>
              </w:numPr>
              <w:tabs>
                <w:tab w:val="clear" w:pos="-142"/>
                <w:tab w:val="num" w:pos="0"/>
                <w:tab w:val="left" w:pos="851"/>
              </w:tabs>
              <w:snapToGrid w:val="0"/>
              <w:spacing w:before="0" w:after="0"/>
              <w:ind w:left="0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гражданство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A9A4A" w14:textId="77777777" w:rsidR="00225AB0" w:rsidRPr="002B28A7" w:rsidRDefault="00225AB0" w:rsidP="00666A0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</w:tcBorders>
            <w:vAlign w:val="center"/>
          </w:tcPr>
          <w:p w14:paraId="003DDF94" w14:textId="77777777" w:rsidR="00225AB0" w:rsidRPr="002B28A7" w:rsidRDefault="00225AB0" w:rsidP="00666A02">
            <w:pPr>
              <w:snapToGrid w:val="0"/>
              <w:rPr>
                <w:rFonts w:ascii="Arial" w:hAnsi="Arial" w:cs="Arial"/>
              </w:rPr>
            </w:pPr>
          </w:p>
        </w:tc>
      </w:tr>
      <w:tr w:rsidR="00225AB0" w:rsidRPr="002B28A7" w14:paraId="6FED2735" w14:textId="77777777">
        <w:tc>
          <w:tcPr>
            <w:tcW w:w="6062" w:type="dxa"/>
          </w:tcPr>
          <w:p w14:paraId="6447C5B8" w14:textId="77777777" w:rsidR="00225AB0" w:rsidRPr="002B28A7" w:rsidRDefault="00225AB0" w:rsidP="00DC5546">
            <w:pPr>
              <w:pStyle w:val="a7"/>
              <w:numPr>
                <w:ilvl w:val="0"/>
                <w:numId w:val="20"/>
              </w:numPr>
              <w:tabs>
                <w:tab w:val="clear" w:pos="-142"/>
                <w:tab w:val="num" w:pos="0"/>
                <w:tab w:val="left" w:pos="851"/>
              </w:tabs>
              <w:snapToGrid w:val="0"/>
              <w:spacing w:before="0" w:after="0"/>
              <w:ind w:left="0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образование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91716" w14:textId="77777777" w:rsidR="00225AB0" w:rsidRPr="002B28A7" w:rsidRDefault="00225AB0" w:rsidP="00666A0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</w:tcBorders>
            <w:vAlign w:val="center"/>
          </w:tcPr>
          <w:p w14:paraId="30776868" w14:textId="77777777" w:rsidR="00225AB0" w:rsidRPr="002B28A7" w:rsidRDefault="00225AB0" w:rsidP="00666A02">
            <w:pPr>
              <w:snapToGrid w:val="0"/>
              <w:rPr>
                <w:rFonts w:ascii="Arial" w:hAnsi="Arial" w:cs="Arial"/>
              </w:rPr>
            </w:pPr>
          </w:p>
        </w:tc>
      </w:tr>
      <w:tr w:rsidR="00225AB0" w:rsidRPr="002B28A7" w14:paraId="6070BC75" w14:textId="77777777">
        <w:tc>
          <w:tcPr>
            <w:tcW w:w="6062" w:type="dxa"/>
          </w:tcPr>
          <w:p w14:paraId="78061CC1" w14:textId="77777777" w:rsidR="00225AB0" w:rsidRPr="002B28A7" w:rsidRDefault="00225AB0" w:rsidP="00DC5546">
            <w:pPr>
              <w:pStyle w:val="a7"/>
              <w:numPr>
                <w:ilvl w:val="0"/>
                <w:numId w:val="20"/>
              </w:numPr>
              <w:tabs>
                <w:tab w:val="clear" w:pos="-142"/>
                <w:tab w:val="num" w:pos="0"/>
                <w:tab w:val="left" w:pos="851"/>
              </w:tabs>
              <w:snapToGrid w:val="0"/>
              <w:spacing w:before="0" w:after="0"/>
              <w:ind w:left="0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трудовая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деятельность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05BC" w14:textId="77777777" w:rsidR="00225AB0" w:rsidRPr="002B28A7" w:rsidRDefault="00225AB0" w:rsidP="00666A0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</w:tcBorders>
            <w:vAlign w:val="center"/>
          </w:tcPr>
          <w:p w14:paraId="530ACD3F" w14:textId="77777777" w:rsidR="00225AB0" w:rsidRPr="002B28A7" w:rsidRDefault="00225AB0" w:rsidP="00666A02">
            <w:pPr>
              <w:snapToGrid w:val="0"/>
              <w:rPr>
                <w:rFonts w:ascii="Arial" w:hAnsi="Arial" w:cs="Arial"/>
              </w:rPr>
            </w:pPr>
          </w:p>
        </w:tc>
      </w:tr>
      <w:tr w:rsidR="00225AB0" w:rsidRPr="002B28A7" w14:paraId="7C7254C1" w14:textId="77777777">
        <w:tc>
          <w:tcPr>
            <w:tcW w:w="6062" w:type="dxa"/>
          </w:tcPr>
          <w:p w14:paraId="5FFAB4C9" w14:textId="77777777" w:rsidR="00225AB0" w:rsidRPr="002B28A7" w:rsidRDefault="00225AB0" w:rsidP="00DC5546">
            <w:pPr>
              <w:pStyle w:val="a7"/>
              <w:numPr>
                <w:ilvl w:val="0"/>
                <w:numId w:val="20"/>
              </w:numPr>
              <w:tabs>
                <w:tab w:val="clear" w:pos="-142"/>
                <w:tab w:val="num" w:pos="0"/>
                <w:tab w:val="left" w:pos="851"/>
              </w:tabs>
              <w:snapToGrid w:val="0"/>
              <w:spacing w:before="0" w:after="0"/>
              <w:ind w:left="0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наличие водительского удостоверения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66C85" w14:textId="77777777" w:rsidR="00225AB0" w:rsidRPr="002B28A7" w:rsidRDefault="00225AB0" w:rsidP="00666A0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</w:tcBorders>
            <w:vAlign w:val="center"/>
          </w:tcPr>
          <w:p w14:paraId="1BADFA91" w14:textId="77777777" w:rsidR="00225AB0" w:rsidRPr="002B28A7" w:rsidRDefault="00225AB0" w:rsidP="00666A02">
            <w:pPr>
              <w:snapToGrid w:val="0"/>
              <w:rPr>
                <w:rFonts w:ascii="Arial" w:hAnsi="Arial" w:cs="Arial"/>
              </w:rPr>
            </w:pPr>
          </w:p>
        </w:tc>
      </w:tr>
      <w:tr w:rsidR="00225AB0" w:rsidRPr="002B28A7" w14:paraId="7ED823E6" w14:textId="77777777">
        <w:tc>
          <w:tcPr>
            <w:tcW w:w="6062" w:type="dxa"/>
          </w:tcPr>
          <w:p w14:paraId="492A6646" w14:textId="77777777" w:rsidR="00225AB0" w:rsidRPr="002B28A7" w:rsidRDefault="00225AB0" w:rsidP="00DC5546">
            <w:pPr>
              <w:pStyle w:val="a7"/>
              <w:numPr>
                <w:ilvl w:val="0"/>
                <w:numId w:val="20"/>
              </w:numPr>
              <w:tabs>
                <w:tab w:val="clear" w:pos="-142"/>
                <w:tab w:val="num" w:pos="0"/>
                <w:tab w:val="left" w:pos="851"/>
              </w:tabs>
              <w:snapToGrid w:val="0"/>
              <w:spacing w:before="0" w:after="0"/>
              <w:ind w:left="0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прохождение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военной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службы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27680" w14:textId="77777777" w:rsidR="00225AB0" w:rsidRPr="002B28A7" w:rsidRDefault="00225AB0" w:rsidP="00666A0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</w:tcBorders>
            <w:vAlign w:val="center"/>
          </w:tcPr>
          <w:p w14:paraId="45A8FBFE" w14:textId="77777777" w:rsidR="00225AB0" w:rsidRPr="002B28A7" w:rsidRDefault="00225AB0" w:rsidP="00666A02">
            <w:pPr>
              <w:snapToGrid w:val="0"/>
              <w:rPr>
                <w:rFonts w:ascii="Arial" w:hAnsi="Arial" w:cs="Arial"/>
              </w:rPr>
            </w:pPr>
          </w:p>
        </w:tc>
      </w:tr>
      <w:tr w:rsidR="00225AB0" w:rsidRPr="002B28A7" w14:paraId="2201734B" w14:textId="77777777">
        <w:tc>
          <w:tcPr>
            <w:tcW w:w="6062" w:type="dxa"/>
          </w:tcPr>
          <w:p w14:paraId="44E62C96" w14:textId="77777777" w:rsidR="00225AB0" w:rsidRPr="002B28A7" w:rsidRDefault="00225AB0" w:rsidP="00DC5546">
            <w:pPr>
              <w:pStyle w:val="a7"/>
              <w:numPr>
                <w:ilvl w:val="0"/>
                <w:numId w:val="20"/>
              </w:numPr>
              <w:tabs>
                <w:tab w:val="clear" w:pos="-142"/>
                <w:tab w:val="num" w:pos="0"/>
                <w:tab w:val="left" w:pos="851"/>
              </w:tabs>
              <w:snapToGrid w:val="0"/>
              <w:spacing w:before="0" w:after="0"/>
              <w:ind w:left="0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2B28A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сведения о знании иностранных языков;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93E0C" w14:textId="77777777" w:rsidR="00225AB0" w:rsidRPr="002B28A7" w:rsidRDefault="00225AB0" w:rsidP="00666A0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</w:tcBorders>
            <w:vAlign w:val="center"/>
          </w:tcPr>
          <w:p w14:paraId="0DDE3E1C" w14:textId="77777777" w:rsidR="00225AB0" w:rsidRPr="002B28A7" w:rsidRDefault="00225AB0" w:rsidP="00666A02">
            <w:pPr>
              <w:snapToGrid w:val="0"/>
              <w:rPr>
                <w:rFonts w:ascii="Arial" w:hAnsi="Arial" w:cs="Arial"/>
              </w:rPr>
            </w:pPr>
          </w:p>
        </w:tc>
      </w:tr>
      <w:tr w:rsidR="00225AB0" w:rsidRPr="002B28A7" w14:paraId="71A2CADB" w14:textId="77777777">
        <w:tc>
          <w:tcPr>
            <w:tcW w:w="6062" w:type="dxa"/>
          </w:tcPr>
          <w:p w14:paraId="2CB0C3C9" w14:textId="77777777" w:rsidR="00225AB0" w:rsidRPr="002B28A7" w:rsidRDefault="00225AB0" w:rsidP="00DC5546">
            <w:pPr>
              <w:pStyle w:val="a7"/>
              <w:numPr>
                <w:ilvl w:val="0"/>
                <w:numId w:val="20"/>
              </w:numPr>
              <w:tabs>
                <w:tab w:val="clear" w:pos="-142"/>
                <w:tab w:val="num" w:pos="0"/>
                <w:tab w:val="left" w:pos="851"/>
              </w:tabs>
              <w:snapToGrid w:val="0"/>
              <w:spacing w:before="0" w:after="0"/>
              <w:ind w:left="0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сведения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наличии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судимостей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3D10F" w14:textId="77777777" w:rsidR="00225AB0" w:rsidRPr="002B28A7" w:rsidRDefault="00225AB0" w:rsidP="00666A0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</w:tcBorders>
            <w:vAlign w:val="center"/>
          </w:tcPr>
          <w:p w14:paraId="6E87FA86" w14:textId="77777777" w:rsidR="00225AB0" w:rsidRPr="002B28A7" w:rsidRDefault="00225AB0" w:rsidP="00666A02">
            <w:pPr>
              <w:snapToGrid w:val="0"/>
              <w:rPr>
                <w:rFonts w:ascii="Arial" w:hAnsi="Arial" w:cs="Arial"/>
              </w:rPr>
            </w:pPr>
          </w:p>
        </w:tc>
      </w:tr>
      <w:tr w:rsidR="00225AB0" w:rsidRPr="002B28A7" w14:paraId="310FD14C" w14:textId="77777777">
        <w:tc>
          <w:tcPr>
            <w:tcW w:w="6062" w:type="dxa"/>
          </w:tcPr>
          <w:p w14:paraId="0D4D2E38" w14:textId="77777777" w:rsidR="00225AB0" w:rsidRPr="002B28A7" w:rsidRDefault="00225AB0" w:rsidP="00DC5546">
            <w:pPr>
              <w:pStyle w:val="a7"/>
              <w:numPr>
                <w:ilvl w:val="0"/>
                <w:numId w:val="20"/>
              </w:numPr>
              <w:tabs>
                <w:tab w:val="clear" w:pos="-142"/>
                <w:tab w:val="num" w:pos="0"/>
                <w:tab w:val="left" w:pos="851"/>
              </w:tabs>
              <w:snapToGrid w:val="0"/>
              <w:spacing w:before="0" w:after="0"/>
              <w:ind w:left="0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иные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дополнительные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сведения</w:t>
            </w:r>
            <w:proofErr w:type="spellEnd"/>
            <w:r w:rsidRPr="002B28A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2DB28" w14:textId="77777777" w:rsidR="00225AB0" w:rsidRPr="002B28A7" w:rsidRDefault="00225AB0" w:rsidP="00666A0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left w:val="single" w:sz="4" w:space="0" w:color="000000"/>
            </w:tcBorders>
          </w:tcPr>
          <w:p w14:paraId="53CE6BF1" w14:textId="77777777" w:rsidR="00225AB0" w:rsidRPr="002B28A7" w:rsidRDefault="00225AB0" w:rsidP="00666A0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6DD14CB" w14:textId="77777777" w:rsidR="00225AB0" w:rsidRPr="002B28A7" w:rsidRDefault="00225AB0" w:rsidP="00DC5546">
      <w:pPr>
        <w:jc w:val="both"/>
        <w:rPr>
          <w:rFonts w:ascii="Arial" w:hAnsi="Arial" w:cs="Arial"/>
        </w:rPr>
      </w:pPr>
      <w:r w:rsidRPr="002B28A7">
        <w:rPr>
          <w:rFonts w:ascii="Arial" w:hAnsi="Arial" w:cs="Arial"/>
        </w:rPr>
        <w:t xml:space="preserve">с использованием средств автоматизации или без использования таких средств для информационного </w:t>
      </w:r>
      <w:r>
        <w:rPr>
          <w:rFonts w:ascii="Arial" w:hAnsi="Arial" w:cs="Arial"/>
        </w:rPr>
        <w:t>обеспечения</w:t>
      </w:r>
      <w:r w:rsidRPr="002B28A7">
        <w:rPr>
          <w:rFonts w:ascii="Arial" w:hAnsi="Arial" w:cs="Arial"/>
        </w:rPr>
        <w:t>, создания общедоступного информационного справочника, для статистических целей, а также в целях содействия моему трудоустройству.</w:t>
      </w:r>
    </w:p>
    <w:p w14:paraId="2A7394D3" w14:textId="77777777" w:rsidR="00225AB0" w:rsidRPr="002B28A7" w:rsidRDefault="00225AB0" w:rsidP="00DC5546">
      <w:pPr>
        <w:ind w:firstLine="709"/>
        <w:jc w:val="both"/>
        <w:rPr>
          <w:rFonts w:ascii="Arial" w:hAnsi="Arial" w:cs="Arial"/>
        </w:rPr>
      </w:pPr>
      <w:r w:rsidRPr="002B28A7">
        <w:rPr>
          <w:rFonts w:ascii="Arial" w:hAnsi="Arial" w:cs="Arial"/>
        </w:rPr>
        <w:t>О предполагаемых источниках и способах получения персональных данных, а также о последствиях отказа дать письменное согласие на их получение предупрежден.</w:t>
      </w:r>
    </w:p>
    <w:p w14:paraId="2F213DC4" w14:textId="77777777" w:rsidR="00225AB0" w:rsidRPr="002B28A7" w:rsidRDefault="00225AB0" w:rsidP="00DC5546">
      <w:pPr>
        <w:ind w:firstLine="709"/>
        <w:jc w:val="both"/>
        <w:rPr>
          <w:rFonts w:ascii="Arial" w:hAnsi="Arial" w:cs="Arial"/>
        </w:rPr>
      </w:pPr>
      <w:r w:rsidRPr="002B28A7">
        <w:rPr>
          <w:rFonts w:ascii="Arial" w:hAnsi="Arial" w:cs="Arial"/>
        </w:rPr>
        <w:t>Согласие вступает в силу со дня передачи мною моих персональ</w:t>
      </w:r>
      <w:r>
        <w:rPr>
          <w:rFonts w:ascii="Arial" w:hAnsi="Arial" w:cs="Arial"/>
        </w:rPr>
        <w:t>ных данных и действует в течение</w:t>
      </w:r>
      <w:r w:rsidRPr="002B28A7">
        <w:rPr>
          <w:rFonts w:ascii="Arial" w:hAnsi="Arial" w:cs="Arial"/>
        </w:rPr>
        <w:t xml:space="preserve"> 10 лет. </w:t>
      </w:r>
    </w:p>
    <w:p w14:paraId="294B5D40" w14:textId="77777777" w:rsidR="00225AB0" w:rsidRPr="002B28A7" w:rsidRDefault="00225AB0" w:rsidP="00DC5546">
      <w:pPr>
        <w:ind w:firstLine="709"/>
        <w:jc w:val="both"/>
        <w:rPr>
          <w:rFonts w:ascii="Arial" w:hAnsi="Arial" w:cs="Arial"/>
        </w:rPr>
      </w:pPr>
      <w:r w:rsidRPr="002B28A7">
        <w:rPr>
          <w:rFonts w:ascii="Arial" w:hAnsi="Arial" w:cs="Arial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</w:t>
      </w:r>
      <w:r>
        <w:rPr>
          <w:rFonts w:ascii="Arial" w:hAnsi="Arial" w:cs="Arial"/>
        </w:rPr>
        <w:t xml:space="preserve">быть направлен мной </w:t>
      </w:r>
      <w:r w:rsidRPr="002B28A7">
        <w:rPr>
          <w:rFonts w:ascii="Arial" w:hAnsi="Arial" w:cs="Arial"/>
        </w:rPr>
        <w:t>по почте заказным письмом с уведомлением о вручении</w:t>
      </w:r>
      <w:r>
        <w:rPr>
          <w:rFonts w:ascii="Arial" w:hAnsi="Arial" w:cs="Arial"/>
        </w:rPr>
        <w:t>,</w:t>
      </w:r>
      <w:r w:rsidRPr="002B28A7">
        <w:rPr>
          <w:rFonts w:ascii="Arial" w:hAnsi="Arial" w:cs="Arial"/>
        </w:rPr>
        <w:t xml:space="preserve"> либо вручен лично под расписку.</w:t>
      </w:r>
    </w:p>
    <w:p w14:paraId="4B4519F2" w14:textId="77777777" w:rsidR="00225AB0" w:rsidRDefault="00225AB0" w:rsidP="00DC5546">
      <w:pPr>
        <w:rPr>
          <w:rFonts w:ascii="Arial" w:hAnsi="Arial" w:cs="Arial"/>
        </w:rPr>
      </w:pPr>
    </w:p>
    <w:p w14:paraId="35012D82" w14:textId="77777777" w:rsidR="00225AB0" w:rsidRPr="002B28A7" w:rsidRDefault="00225AB0" w:rsidP="00DC5546">
      <w:pPr>
        <w:rPr>
          <w:rFonts w:ascii="Arial" w:hAnsi="Arial" w:cs="Arial"/>
        </w:rPr>
      </w:pPr>
      <w:r w:rsidRPr="002B28A7">
        <w:rPr>
          <w:rFonts w:ascii="Arial" w:hAnsi="Arial" w:cs="Arial"/>
        </w:rPr>
        <w:t>«____»____________20__г.  _____________________________________________</w:t>
      </w:r>
    </w:p>
    <w:p w14:paraId="093BB0D7" w14:textId="77777777" w:rsidR="00225AB0" w:rsidRPr="002B28A7" w:rsidRDefault="00225AB0" w:rsidP="00DC5546">
      <w:pPr>
        <w:ind w:left="4678"/>
        <w:rPr>
          <w:rFonts w:ascii="Arial" w:hAnsi="Arial" w:cs="Arial"/>
          <w:vertAlign w:val="superscript"/>
        </w:rPr>
      </w:pPr>
      <w:r w:rsidRPr="002B28A7">
        <w:rPr>
          <w:rFonts w:ascii="Arial" w:hAnsi="Arial" w:cs="Arial"/>
          <w:vertAlign w:val="superscript"/>
        </w:rPr>
        <w:t>(личная подпись, расшифровка подписи)</w:t>
      </w:r>
    </w:p>
    <w:p w14:paraId="51FBEF10" w14:textId="77777777" w:rsidR="00225AB0" w:rsidRPr="002B28A7" w:rsidRDefault="00225AB0" w:rsidP="00DC5546">
      <w:pPr>
        <w:rPr>
          <w:rFonts w:ascii="Arial" w:hAnsi="Arial" w:cs="Arial"/>
        </w:rPr>
      </w:pPr>
      <w:r w:rsidRPr="002B28A7">
        <w:rPr>
          <w:rFonts w:ascii="Arial" w:hAnsi="Arial" w:cs="Arial"/>
        </w:rPr>
        <w:t xml:space="preserve">Примечание: </w:t>
      </w:r>
    </w:p>
    <w:p w14:paraId="490F132D" w14:textId="77777777" w:rsidR="00225AB0" w:rsidRPr="00790F8D" w:rsidRDefault="00225AB0" w:rsidP="00CE0E19">
      <w:pPr>
        <w:numPr>
          <w:ilvl w:val="0"/>
          <w:numId w:val="21"/>
        </w:numPr>
        <w:tabs>
          <w:tab w:val="left" w:pos="6237"/>
          <w:tab w:val="left" w:pos="6663"/>
        </w:tabs>
        <w:suppressAutoHyphens/>
        <w:spacing w:after="280"/>
      </w:pPr>
      <w:r w:rsidRPr="002B28A7">
        <w:rPr>
          <w:rFonts w:ascii="Arial" w:hAnsi="Arial" w:cs="Arial"/>
        </w:rPr>
        <w:t>Письменное согласие соискателя заполняется и по</w:t>
      </w:r>
      <w:r>
        <w:rPr>
          <w:rFonts w:ascii="Arial" w:hAnsi="Arial" w:cs="Arial"/>
        </w:rPr>
        <w:t>дписывается им собственноручно</w:t>
      </w:r>
      <w:r w:rsidRPr="00CD5EA7">
        <w:rPr>
          <w:rFonts w:ascii="Arial" w:hAnsi="Arial" w:cs="Arial"/>
        </w:rPr>
        <w:t>.</w:t>
      </w:r>
    </w:p>
    <w:sectPr w:rsidR="00225AB0" w:rsidRPr="00790F8D" w:rsidSect="000061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-142"/>
        </w:tabs>
        <w:ind w:left="786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06855ECE"/>
    <w:multiLevelType w:val="multilevel"/>
    <w:tmpl w:val="BEF8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183094"/>
    <w:multiLevelType w:val="multilevel"/>
    <w:tmpl w:val="AC72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C4E478A"/>
    <w:multiLevelType w:val="multilevel"/>
    <w:tmpl w:val="9ADA0C74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015171C"/>
    <w:multiLevelType w:val="hybridMultilevel"/>
    <w:tmpl w:val="9AC8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0E5AFD"/>
    <w:multiLevelType w:val="multilevel"/>
    <w:tmpl w:val="C220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A553175"/>
    <w:multiLevelType w:val="multilevel"/>
    <w:tmpl w:val="1CC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7DB1795"/>
    <w:multiLevelType w:val="multilevel"/>
    <w:tmpl w:val="B6DC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8210815"/>
    <w:multiLevelType w:val="multilevel"/>
    <w:tmpl w:val="89C4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B6F5EED"/>
    <w:multiLevelType w:val="multilevel"/>
    <w:tmpl w:val="0490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0204F67"/>
    <w:multiLevelType w:val="multilevel"/>
    <w:tmpl w:val="E22C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17E2FFB"/>
    <w:multiLevelType w:val="multilevel"/>
    <w:tmpl w:val="DE32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3E450A8"/>
    <w:multiLevelType w:val="multilevel"/>
    <w:tmpl w:val="E3F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CAB0FBA"/>
    <w:multiLevelType w:val="hybridMultilevel"/>
    <w:tmpl w:val="FA3E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9D3B4B"/>
    <w:multiLevelType w:val="multilevel"/>
    <w:tmpl w:val="E05E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5CE56EA"/>
    <w:multiLevelType w:val="multilevel"/>
    <w:tmpl w:val="49C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943087E"/>
    <w:multiLevelType w:val="multilevel"/>
    <w:tmpl w:val="D8A0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B305AC8"/>
    <w:multiLevelType w:val="multilevel"/>
    <w:tmpl w:val="F6E4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BB416F4"/>
    <w:multiLevelType w:val="multilevel"/>
    <w:tmpl w:val="673A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3"/>
  </w:num>
  <w:num w:numId="5">
    <w:abstractNumId w:val="12"/>
  </w:num>
  <w:num w:numId="6">
    <w:abstractNumId w:val="20"/>
  </w:num>
  <w:num w:numId="7">
    <w:abstractNumId w:val="9"/>
  </w:num>
  <w:num w:numId="8">
    <w:abstractNumId w:val="7"/>
  </w:num>
  <w:num w:numId="9">
    <w:abstractNumId w:val="17"/>
  </w:num>
  <w:num w:numId="10">
    <w:abstractNumId w:val="14"/>
  </w:num>
  <w:num w:numId="11">
    <w:abstractNumId w:val="8"/>
  </w:num>
  <w:num w:numId="12">
    <w:abstractNumId w:val="19"/>
  </w:num>
  <w:num w:numId="13">
    <w:abstractNumId w:val="4"/>
  </w:num>
  <w:num w:numId="14">
    <w:abstractNumId w:val="18"/>
  </w:num>
  <w:num w:numId="15">
    <w:abstractNumId w:val="10"/>
  </w:num>
  <w:num w:numId="16">
    <w:abstractNumId w:val="11"/>
  </w:num>
  <w:num w:numId="17">
    <w:abstractNumId w:val="6"/>
  </w:num>
  <w:num w:numId="18">
    <w:abstractNumId w:val="15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91"/>
    <w:rsid w:val="0000614F"/>
    <w:rsid w:val="0002654D"/>
    <w:rsid w:val="00035866"/>
    <w:rsid w:val="00041B6B"/>
    <w:rsid w:val="000444CD"/>
    <w:rsid w:val="0005494E"/>
    <w:rsid w:val="0006100A"/>
    <w:rsid w:val="0006712D"/>
    <w:rsid w:val="000770CD"/>
    <w:rsid w:val="000C291D"/>
    <w:rsid w:val="000C2DC5"/>
    <w:rsid w:val="000D2F8E"/>
    <w:rsid w:val="000E225E"/>
    <w:rsid w:val="000E3C2B"/>
    <w:rsid w:val="00105FA2"/>
    <w:rsid w:val="0018067A"/>
    <w:rsid w:val="0018475C"/>
    <w:rsid w:val="00191476"/>
    <w:rsid w:val="00191C88"/>
    <w:rsid w:val="001A422E"/>
    <w:rsid w:val="001C3FB1"/>
    <w:rsid w:val="001C41FD"/>
    <w:rsid w:val="001C4775"/>
    <w:rsid w:val="001D555C"/>
    <w:rsid w:val="001E3C90"/>
    <w:rsid w:val="001E7C10"/>
    <w:rsid w:val="00220A88"/>
    <w:rsid w:val="00225AB0"/>
    <w:rsid w:val="002270FA"/>
    <w:rsid w:val="00234142"/>
    <w:rsid w:val="002405A0"/>
    <w:rsid w:val="002522BC"/>
    <w:rsid w:val="00256544"/>
    <w:rsid w:val="0027674C"/>
    <w:rsid w:val="00293C20"/>
    <w:rsid w:val="002A6C69"/>
    <w:rsid w:val="002B28A7"/>
    <w:rsid w:val="002C73DE"/>
    <w:rsid w:val="002F2AC9"/>
    <w:rsid w:val="0033518B"/>
    <w:rsid w:val="00335979"/>
    <w:rsid w:val="00342B7D"/>
    <w:rsid w:val="003536AF"/>
    <w:rsid w:val="003604F6"/>
    <w:rsid w:val="00363042"/>
    <w:rsid w:val="003876F7"/>
    <w:rsid w:val="003C1723"/>
    <w:rsid w:val="003F1591"/>
    <w:rsid w:val="0040074C"/>
    <w:rsid w:val="00402CF7"/>
    <w:rsid w:val="00413786"/>
    <w:rsid w:val="004241E0"/>
    <w:rsid w:val="0042527B"/>
    <w:rsid w:val="00432DB1"/>
    <w:rsid w:val="004574EA"/>
    <w:rsid w:val="00470574"/>
    <w:rsid w:val="0047196A"/>
    <w:rsid w:val="00474E55"/>
    <w:rsid w:val="00490BE2"/>
    <w:rsid w:val="004F6A7A"/>
    <w:rsid w:val="00502D0C"/>
    <w:rsid w:val="00542714"/>
    <w:rsid w:val="00564598"/>
    <w:rsid w:val="00570CFA"/>
    <w:rsid w:val="005A678F"/>
    <w:rsid w:val="005A7586"/>
    <w:rsid w:val="005C00B5"/>
    <w:rsid w:val="005C42C8"/>
    <w:rsid w:val="005D5B77"/>
    <w:rsid w:val="005E01D0"/>
    <w:rsid w:val="005E0F2B"/>
    <w:rsid w:val="005E3BA7"/>
    <w:rsid w:val="00666A02"/>
    <w:rsid w:val="0068252E"/>
    <w:rsid w:val="00686222"/>
    <w:rsid w:val="006910D3"/>
    <w:rsid w:val="006E1843"/>
    <w:rsid w:val="006F0356"/>
    <w:rsid w:val="00715927"/>
    <w:rsid w:val="00721453"/>
    <w:rsid w:val="00735376"/>
    <w:rsid w:val="00742D2D"/>
    <w:rsid w:val="00752EBE"/>
    <w:rsid w:val="00780787"/>
    <w:rsid w:val="00790F8D"/>
    <w:rsid w:val="007B04A4"/>
    <w:rsid w:val="007D20C4"/>
    <w:rsid w:val="007E5F9C"/>
    <w:rsid w:val="00802CAB"/>
    <w:rsid w:val="008117EB"/>
    <w:rsid w:val="0081740A"/>
    <w:rsid w:val="00822021"/>
    <w:rsid w:val="0082711B"/>
    <w:rsid w:val="00842AFA"/>
    <w:rsid w:val="008709E8"/>
    <w:rsid w:val="008A3FF9"/>
    <w:rsid w:val="008C0C89"/>
    <w:rsid w:val="008E5366"/>
    <w:rsid w:val="008E66E7"/>
    <w:rsid w:val="008F000A"/>
    <w:rsid w:val="00915C85"/>
    <w:rsid w:val="00920417"/>
    <w:rsid w:val="009557D9"/>
    <w:rsid w:val="00962511"/>
    <w:rsid w:val="00972122"/>
    <w:rsid w:val="0098637E"/>
    <w:rsid w:val="009A0987"/>
    <w:rsid w:val="009A10CE"/>
    <w:rsid w:val="009C1A60"/>
    <w:rsid w:val="009C2CF3"/>
    <w:rsid w:val="00A004D0"/>
    <w:rsid w:val="00A21850"/>
    <w:rsid w:val="00A26144"/>
    <w:rsid w:val="00A671A4"/>
    <w:rsid w:val="00A837DA"/>
    <w:rsid w:val="00A840B9"/>
    <w:rsid w:val="00AC4714"/>
    <w:rsid w:val="00AE1369"/>
    <w:rsid w:val="00AE3577"/>
    <w:rsid w:val="00B47F9D"/>
    <w:rsid w:val="00B505AB"/>
    <w:rsid w:val="00B73F86"/>
    <w:rsid w:val="00BA7628"/>
    <w:rsid w:val="00BA7ED2"/>
    <w:rsid w:val="00BB2D14"/>
    <w:rsid w:val="00BC5BAF"/>
    <w:rsid w:val="00BD0296"/>
    <w:rsid w:val="00BE3D33"/>
    <w:rsid w:val="00BE6F77"/>
    <w:rsid w:val="00C15E71"/>
    <w:rsid w:val="00C35AE7"/>
    <w:rsid w:val="00C528ED"/>
    <w:rsid w:val="00C6349F"/>
    <w:rsid w:val="00C947CF"/>
    <w:rsid w:val="00CA64D4"/>
    <w:rsid w:val="00CB2073"/>
    <w:rsid w:val="00CB54A3"/>
    <w:rsid w:val="00CD5652"/>
    <w:rsid w:val="00CD5EA7"/>
    <w:rsid w:val="00CD7DB0"/>
    <w:rsid w:val="00CE0E19"/>
    <w:rsid w:val="00CF0430"/>
    <w:rsid w:val="00D2099C"/>
    <w:rsid w:val="00D35589"/>
    <w:rsid w:val="00D93C04"/>
    <w:rsid w:val="00D979CD"/>
    <w:rsid w:val="00DC5546"/>
    <w:rsid w:val="00DF7686"/>
    <w:rsid w:val="00E00AAD"/>
    <w:rsid w:val="00E41396"/>
    <w:rsid w:val="00E73F37"/>
    <w:rsid w:val="00E806A2"/>
    <w:rsid w:val="00E87EE3"/>
    <w:rsid w:val="00EB4B79"/>
    <w:rsid w:val="00EB517C"/>
    <w:rsid w:val="00EC0988"/>
    <w:rsid w:val="00EC5F19"/>
    <w:rsid w:val="00ED51DC"/>
    <w:rsid w:val="00F039C5"/>
    <w:rsid w:val="00F0564E"/>
    <w:rsid w:val="00F12A2A"/>
    <w:rsid w:val="00F37DAD"/>
    <w:rsid w:val="00F41C53"/>
    <w:rsid w:val="00F45F5A"/>
    <w:rsid w:val="00F60194"/>
    <w:rsid w:val="00F609B6"/>
    <w:rsid w:val="00F66F44"/>
    <w:rsid w:val="00F73DA5"/>
    <w:rsid w:val="00F75DDC"/>
    <w:rsid w:val="00FB14FC"/>
    <w:rsid w:val="00FB30A9"/>
    <w:rsid w:val="00FC279A"/>
    <w:rsid w:val="00FD1E48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3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11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C5546"/>
    <w:pPr>
      <w:keepNext/>
      <w:numPr>
        <w:numId w:val="1"/>
      </w:numPr>
      <w:suppressAutoHyphens/>
      <w:jc w:val="center"/>
      <w:outlineLvl w:val="0"/>
    </w:pPr>
    <w:rPr>
      <w:b/>
      <w:bCs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136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uiPriority w:val="99"/>
    <w:rsid w:val="003F1591"/>
  </w:style>
  <w:style w:type="paragraph" w:styleId="a3">
    <w:name w:val="Balloon Text"/>
    <w:basedOn w:val="a"/>
    <w:link w:val="a4"/>
    <w:uiPriority w:val="99"/>
    <w:semiHidden/>
    <w:rsid w:val="00F12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2A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12A2A"/>
    <w:pPr>
      <w:ind w:left="720"/>
    </w:pPr>
  </w:style>
  <w:style w:type="character" w:styleId="a6">
    <w:name w:val="Hyperlink"/>
    <w:basedOn w:val="a0"/>
    <w:uiPriority w:val="99"/>
    <w:rsid w:val="00CA64D4"/>
    <w:rPr>
      <w:color w:val="0000FF"/>
      <w:u w:val="single"/>
    </w:rPr>
  </w:style>
  <w:style w:type="paragraph" w:styleId="a7">
    <w:name w:val="Normal (Web)"/>
    <w:basedOn w:val="a"/>
    <w:uiPriority w:val="99"/>
    <w:rsid w:val="00DC5546"/>
    <w:pPr>
      <w:suppressAutoHyphens/>
      <w:spacing w:before="280" w:after="280"/>
    </w:pPr>
    <w:rPr>
      <w:sz w:val="24"/>
      <w:szCs w:val="24"/>
      <w:lang w:val="en-US" w:eastAsia="ar-SA"/>
    </w:rPr>
  </w:style>
  <w:style w:type="paragraph" w:customStyle="1" w:styleId="11">
    <w:name w:val="Без интервала1"/>
    <w:uiPriority w:val="99"/>
    <w:rsid w:val="00DC5546"/>
    <w:pPr>
      <w:suppressAutoHyphens/>
    </w:pPr>
    <w:rPr>
      <w:rFonts w:cs="Calibri"/>
      <w:sz w:val="20"/>
      <w:szCs w:val="20"/>
      <w:lang w:val="en-US" w:eastAsia="ar-SA"/>
    </w:rPr>
  </w:style>
  <w:style w:type="table" w:styleId="a8">
    <w:name w:val="Table Grid"/>
    <w:basedOn w:val="a1"/>
    <w:locked/>
    <w:rsid w:val="001C4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1056</Words>
  <Characters>6020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Microsoft Office</cp:lastModifiedBy>
  <cp:revision>9</cp:revision>
  <dcterms:created xsi:type="dcterms:W3CDTF">2017-09-26T17:28:00Z</dcterms:created>
  <dcterms:modified xsi:type="dcterms:W3CDTF">2017-10-06T11:20:00Z</dcterms:modified>
</cp:coreProperties>
</file>